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499A7A34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AA4CED1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3D9E5945" w:rsidR="00017996" w:rsidRPr="0005284E" w:rsidRDefault="00345F3E" w:rsidP="00017996">
      <w:pPr>
        <w:pStyle w:val="Footer"/>
        <w:ind w:left="360"/>
        <w:jc w:val="right"/>
        <w:rPr>
          <w:color w:val="000090"/>
        </w:rPr>
      </w:pPr>
      <w:r>
        <w:rPr>
          <w:color w:val="000090"/>
        </w:rPr>
        <w:t>+79259279279 (                              )</w:t>
      </w:r>
      <w:r w:rsidR="0001799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8506224" wp14:editId="04EC75A2">
            <wp:simplePos x="0" y="0"/>
            <wp:positionH relativeFrom="column">
              <wp:posOffset>2779903</wp:posOffset>
            </wp:positionH>
            <wp:positionV relativeFrom="paragraph">
              <wp:posOffset>156210</wp:posOffset>
            </wp:positionV>
            <wp:extent cx="876935" cy="880110"/>
            <wp:effectExtent l="0" t="0" r="12065" b="8890"/>
            <wp:wrapNone/>
            <wp:docPr id="7" name="Picture 7" descr="HDD:GRAPHICS:junior:logo_TURKISH hope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logo_TURKISH hope pri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77777777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77777777" w:rsidR="00017996" w:rsidRPr="001D181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TURKISH HOPE</w:t>
      </w:r>
    </w:p>
    <w:p w14:paraId="495FB931" w14:textId="35082047" w:rsidR="00017996" w:rsidRPr="00B802F3" w:rsidRDefault="00B271FB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22.06 – 28</w:t>
      </w:r>
      <w:r w:rsidR="00ED15E5">
        <w:rPr>
          <w:color w:val="000090"/>
          <w:lang w:val="en-US"/>
        </w:rPr>
        <w:t>.06</w:t>
      </w:r>
      <w:r>
        <w:rPr>
          <w:color w:val="000090"/>
          <w:lang w:val="en-US"/>
        </w:rPr>
        <w:t>.2020</w:t>
      </w:r>
      <w:bookmarkStart w:id="0" w:name="_GoBack"/>
      <w:bookmarkEnd w:id="0"/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7274E2C7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пребывания:</w:t>
      </w:r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3D0E8B69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Possition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i</w:t>
            </w:r>
            <w:r w:rsidRPr="00913531">
              <w:rPr>
                <w:sz w:val="24"/>
                <w:szCs w:val="24"/>
                <w:lang w:val="en-US"/>
              </w:rPr>
              <w:t>n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group</w:t>
            </w:r>
            <w:r w:rsidRPr="00EC052A">
              <w:rPr>
                <w:sz w:val="24"/>
                <w:szCs w:val="24"/>
              </w:rPr>
              <w:t xml:space="preserve"> (</w:t>
            </w:r>
            <w:r w:rsidRPr="00913531">
              <w:rPr>
                <w:sz w:val="24"/>
                <w:szCs w:val="24"/>
                <w:lang w:val="en-US"/>
              </w:rPr>
              <w:t>child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parent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art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director</w:t>
            </w:r>
            <w:r w:rsidRPr="00EC05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Ivanov</w:t>
            </w:r>
            <w:proofErr w:type="spellEnd"/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proofErr w:type="gram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73746B"/>
    <w:rsid w:val="007E5637"/>
    <w:rsid w:val="007F1D02"/>
    <w:rsid w:val="0085600E"/>
    <w:rsid w:val="008B4AA4"/>
    <w:rsid w:val="0090727F"/>
    <w:rsid w:val="00B00C2D"/>
    <w:rsid w:val="00B264BC"/>
    <w:rsid w:val="00B271FB"/>
    <w:rsid w:val="00B802F3"/>
    <w:rsid w:val="00C005C5"/>
    <w:rsid w:val="00C61473"/>
    <w:rsid w:val="00D00948"/>
    <w:rsid w:val="00DE4A5A"/>
    <w:rsid w:val="00E8501F"/>
    <w:rsid w:val="00ED15E5"/>
    <w:rsid w:val="00EF4946"/>
    <w:rsid w:val="00FA7351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566D9-ECB1-4943-A050-1F2C3B24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11</cp:revision>
  <cp:lastPrinted>2018-09-18T13:12:00Z</cp:lastPrinted>
  <dcterms:created xsi:type="dcterms:W3CDTF">2018-09-18T13:06:00Z</dcterms:created>
  <dcterms:modified xsi:type="dcterms:W3CDTF">2019-11-01T19:29:00Z</dcterms:modified>
</cp:coreProperties>
</file>