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B7DDD" w14:textId="0DA34A8B" w:rsidR="00220EED" w:rsidRDefault="00345F3E" w:rsidP="00017996">
      <w:pPr>
        <w:spacing w:before="60" w:after="60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1312" behindDoc="1" locked="0" layoutInCell="1" allowOverlap="1" wp14:anchorId="1897665A" wp14:editId="67E856A5">
            <wp:simplePos x="0" y="0"/>
            <wp:positionH relativeFrom="column">
              <wp:posOffset>6549390</wp:posOffset>
            </wp:positionH>
            <wp:positionV relativeFrom="paragraph">
              <wp:posOffset>306103</wp:posOffset>
            </wp:positionV>
            <wp:extent cx="1010920" cy="251460"/>
            <wp:effectExtent l="0" t="0" r="5080" b="2540"/>
            <wp:wrapNone/>
            <wp:docPr id="1" name="Picture 2" descr="HDD:Users:admin:Downloads:lchf-call-lv-300x7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:Users:admin:Downloads:lchf-call-lv-300x75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8F090" w14:textId="6C736CCB" w:rsidR="00017996" w:rsidRPr="0005284E" w:rsidRDefault="0012680C" w:rsidP="00017996">
      <w:pPr>
        <w:pStyle w:val="Footer"/>
        <w:ind w:left="360"/>
        <w:jc w:val="right"/>
        <w:rPr>
          <w:color w:val="000090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2336" behindDoc="1" locked="0" layoutInCell="1" allowOverlap="1" wp14:anchorId="17E08186" wp14:editId="039B7DCF">
            <wp:simplePos x="0" y="0"/>
            <wp:positionH relativeFrom="column">
              <wp:posOffset>2768301</wp:posOffset>
            </wp:positionH>
            <wp:positionV relativeFrom="paragraph">
              <wp:posOffset>83820</wp:posOffset>
            </wp:positionV>
            <wp:extent cx="1022014" cy="1026363"/>
            <wp:effectExtent l="0" t="0" r="0" b="0"/>
            <wp:wrapNone/>
            <wp:docPr id="2" name="Picture 1" descr="HDD:GRAPHICS:junior:GREECE's HOPE 2019:logo_GREECE's HOPE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:GRAPHICS:junior:GREECE's HOPE 2019:logo_GREECE's HOPE pri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14" cy="10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F3E">
        <w:rPr>
          <w:color w:val="000090"/>
        </w:rPr>
        <w:t>+79259279279 (                              )</w:t>
      </w:r>
    </w:p>
    <w:p w14:paraId="4C31A57E" w14:textId="77777777" w:rsidR="00017996" w:rsidRPr="0073746B" w:rsidRDefault="00017996" w:rsidP="00017996">
      <w:pPr>
        <w:pStyle w:val="Footer"/>
        <w:ind w:left="360"/>
        <w:jc w:val="right"/>
        <w:rPr>
          <w:color w:val="000090"/>
        </w:rPr>
      </w:pPr>
      <w:r w:rsidRPr="0005284E">
        <w:rPr>
          <w:color w:val="000090"/>
        </w:rPr>
        <w:t>+37379990123</w:t>
      </w:r>
      <w:r>
        <w:rPr>
          <w:color w:val="000090"/>
        </w:rPr>
        <w:t xml:space="preserve">    </w:t>
      </w:r>
      <w:hyperlink r:id="rId11" w:history="1">
        <w:r w:rsidRPr="0005284E">
          <w:rPr>
            <w:rStyle w:val="Hyperlink"/>
            <w:color w:val="000090"/>
          </w:rPr>
          <w:t>info@junior.md</w:t>
        </w:r>
      </w:hyperlink>
      <w:r>
        <w:rPr>
          <w:color w:val="000090"/>
        </w:rPr>
        <w:t xml:space="preserve">   </w:t>
      </w:r>
    </w:p>
    <w:p w14:paraId="27A6C32B" w14:textId="47CB8F9D" w:rsidR="00017996" w:rsidRPr="00C61473" w:rsidRDefault="00017996" w:rsidP="00017996">
      <w:pPr>
        <w:pStyle w:val="Header"/>
        <w:jc w:val="right"/>
        <w:rPr>
          <w:color w:val="000090"/>
          <w:lang w:val="en-US"/>
        </w:rPr>
      </w:pPr>
      <w:r w:rsidRPr="0005284E">
        <w:rPr>
          <w:color w:val="000090"/>
        </w:rPr>
        <w:t>+37379990122</w:t>
      </w:r>
      <w:r>
        <w:rPr>
          <w:color w:val="000090"/>
        </w:rPr>
        <w:t xml:space="preserve">    </w:t>
      </w:r>
      <w:hyperlink r:id="rId12" w:history="1">
        <w:r w:rsidRPr="0073746B">
          <w:rPr>
            <w:rStyle w:val="Hyperlink"/>
            <w:color w:val="000090"/>
          </w:rPr>
          <w:t>www.junior.md</w:t>
        </w:r>
      </w:hyperlink>
      <w:r>
        <w:rPr>
          <w:color w:val="000090"/>
        </w:rPr>
        <w:t xml:space="preserve"> </w:t>
      </w:r>
      <w:r w:rsidRPr="0073746B">
        <w:rPr>
          <w:noProof/>
          <w:color w:val="000090"/>
          <w:lang w:val="en-US"/>
        </w:rPr>
        <w:t xml:space="preserve"> </w:t>
      </w:r>
      <w:r>
        <w:t xml:space="preserve">         </w:t>
      </w:r>
    </w:p>
    <w:p w14:paraId="439A0DC8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0F7E3D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56A8FB3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64BC"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INTERNATIONAL FESTIVAL</w:t>
      </w:r>
    </w:p>
    <w:p w14:paraId="74179FF0" w14:textId="552B2AC6" w:rsidR="00017996" w:rsidRPr="001D1816" w:rsidRDefault="0012680C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lang w:val="en-US"/>
        </w:rPr>
      </w:pPr>
      <w:r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GREECE’s</w:t>
      </w:r>
      <w:r w:rsidR="00017996" w:rsidRPr="00C005C5"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HOPE</w:t>
      </w:r>
    </w:p>
    <w:p w14:paraId="495FB931" w14:textId="67002E4F" w:rsidR="00017996" w:rsidRPr="00B802F3" w:rsidRDefault="0012680C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color w:val="000090"/>
          <w:lang w:val="en-US"/>
        </w:rPr>
      </w:pPr>
      <w:r>
        <w:rPr>
          <w:color w:val="000090"/>
          <w:lang w:val="en-US"/>
        </w:rPr>
        <w:t>25.09 – 29.09</w:t>
      </w:r>
      <w:r w:rsidR="00017996">
        <w:rPr>
          <w:color w:val="000090"/>
          <w:lang w:val="en-US"/>
        </w:rPr>
        <w:t>.2019</w:t>
      </w:r>
    </w:p>
    <w:p w14:paraId="0812454B" w14:textId="3C96AAB8" w:rsidR="00017996" w:rsidRDefault="00FE05BD" w:rsidP="00220EED">
      <w:pPr>
        <w:spacing w:before="60" w:after="60"/>
        <w:jc w:val="center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E703C" wp14:editId="3DE4531E">
                <wp:simplePos x="0" y="0"/>
                <wp:positionH relativeFrom="column">
                  <wp:posOffset>-1543685</wp:posOffset>
                </wp:positionH>
                <wp:positionV relativeFrom="paragraph">
                  <wp:posOffset>40640</wp:posOffset>
                </wp:positionV>
                <wp:extent cx="9448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5pt,3.2pt" to="622.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29AFD" w14:textId="62D8494E" w:rsidR="00220EED" w:rsidRPr="00FE05BD" w:rsidRDefault="00220EED" w:rsidP="00220EED">
      <w:pPr>
        <w:spacing w:before="60" w:after="60"/>
        <w:jc w:val="center"/>
        <w:rPr>
          <w:rFonts w:ascii="Arial" w:hAnsi="Arial" w:cs="Arial"/>
          <w:b/>
          <w:color w:val="000090"/>
          <w:sz w:val="28"/>
          <w:szCs w:val="24"/>
        </w:rPr>
      </w:pP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LIST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PARTICIPANTS</w:t>
      </w:r>
      <w:r w:rsidR="00FE05B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/</w:t>
      </w:r>
      <w:r w:rsid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Список участников фестиваля</w:t>
      </w:r>
    </w:p>
    <w:p w14:paraId="6140BA8B" w14:textId="2518D990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Name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the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group</w:t>
      </w:r>
      <w:r w:rsidR="00FE05BD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Название коллектива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</w:t>
      </w:r>
    </w:p>
    <w:p w14:paraId="6F5C9F74" w14:textId="0110DAA3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Date</w:t>
      </w:r>
      <w:r w:rsidRPr="00FE05BD">
        <w:rPr>
          <w:rFonts w:ascii="Arial" w:hAnsi="Arial" w:cs="Arial"/>
          <w:b/>
          <w:color w:val="000090"/>
          <w:sz w:val="24"/>
          <w:szCs w:val="24"/>
          <w:lang w:val="cs-CZ"/>
        </w:rPr>
        <w:t>s</w:t>
      </w:r>
      <w:r w:rsidR="00FE05BD">
        <w:rPr>
          <w:rFonts w:ascii="Arial" w:hAnsi="Arial" w:cs="Arial"/>
          <w:b/>
          <w:color w:val="000090"/>
          <w:sz w:val="24"/>
          <w:szCs w:val="24"/>
          <w:lang w:val="cs-CZ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Даты пребывания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_______________________</w:t>
      </w:r>
    </w:p>
    <w:tbl>
      <w:tblPr>
        <w:tblStyle w:val="TableGrid"/>
        <w:tblpPr w:leftFromText="180" w:rightFromText="180" w:vertAnchor="page" w:horzAnchor="page" w:tblpX="969" w:tblpY="668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35"/>
        <w:gridCol w:w="851"/>
        <w:gridCol w:w="850"/>
        <w:gridCol w:w="1725"/>
        <w:gridCol w:w="2977"/>
        <w:gridCol w:w="3118"/>
      </w:tblGrid>
      <w:tr w:rsidR="00E8501F" w:rsidRPr="001C4039" w14:paraId="103F06F3" w14:textId="77777777" w:rsidTr="00E8501F">
        <w:trPr>
          <w:trHeight w:val="567"/>
        </w:trPr>
        <w:tc>
          <w:tcPr>
            <w:tcW w:w="675" w:type="dxa"/>
          </w:tcPr>
          <w:p w14:paraId="3EB2CE8F" w14:textId="77777777" w:rsidR="00017996" w:rsidRPr="001E47E1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B0DE7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Name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and </w:t>
            </w:r>
            <w:r>
              <w:rPr>
                <w:sz w:val="24"/>
                <w:szCs w:val="24"/>
                <w:lang w:val="en-US"/>
              </w:rPr>
              <w:t>s</w:t>
            </w:r>
            <w:r w:rsidRPr="00913531">
              <w:rPr>
                <w:sz w:val="24"/>
                <w:szCs w:val="24"/>
                <w:lang w:val="en-US"/>
              </w:rPr>
              <w:t>urname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Фамилия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, </w:t>
            </w:r>
            <w:r w:rsidRPr="00913531">
              <w:rPr>
                <w:rFonts w:ascii="Arial" w:hAnsi="Arial" w:cs="Arial"/>
                <w:szCs w:val="26"/>
              </w:rPr>
              <w:t>имя</w:t>
            </w:r>
          </w:p>
        </w:tc>
        <w:tc>
          <w:tcPr>
            <w:tcW w:w="1535" w:type="dxa"/>
          </w:tcPr>
          <w:p w14:paraId="79413B78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13531">
              <w:rPr>
                <w:sz w:val="24"/>
                <w:szCs w:val="24"/>
                <w:lang w:val="en-US"/>
              </w:rPr>
              <w:t>The date of birth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Дата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рождения</w:t>
            </w:r>
          </w:p>
        </w:tc>
        <w:tc>
          <w:tcPr>
            <w:tcW w:w="851" w:type="dxa"/>
          </w:tcPr>
          <w:p w14:paraId="569361CE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Воз-</w:t>
            </w:r>
            <w:proofErr w:type="spellStart"/>
            <w:r>
              <w:rPr>
                <w:rFonts w:ascii="Arial" w:hAnsi="Arial" w:cs="Arial"/>
                <w:szCs w:val="26"/>
              </w:rPr>
              <w:t>раст</w:t>
            </w:r>
            <w:proofErr w:type="spellEnd"/>
          </w:p>
        </w:tc>
        <w:tc>
          <w:tcPr>
            <w:tcW w:w="850" w:type="dxa"/>
          </w:tcPr>
          <w:p w14:paraId="6F1BF55F" w14:textId="77777777" w:rsidR="00017996" w:rsidRDefault="00017996" w:rsidP="00E8501F">
            <w:pPr>
              <w:spacing w:before="60" w:after="60"/>
              <w:jc w:val="center"/>
              <w:rPr>
                <w:rFonts w:ascii="Arial" w:hAnsi="Arial" w:cs="Arial"/>
                <w:szCs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Пол</w:t>
            </w:r>
          </w:p>
          <w:p w14:paraId="1EA1400A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2F6AE0AC" w14:textId="77777777" w:rsidR="00FE05BD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sz w:val="24"/>
                <w:szCs w:val="24"/>
                <w:lang w:val="en-US"/>
              </w:rPr>
              <w:t>Passport</w:t>
            </w:r>
            <w:r>
              <w:rPr>
                <w:sz w:val="24"/>
                <w:szCs w:val="24"/>
              </w:rPr>
              <w:t>/</w:t>
            </w:r>
          </w:p>
          <w:p w14:paraId="2B22834B" w14:textId="3239E3B4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rFonts w:ascii="Arial" w:hAnsi="Arial" w:cs="Arial"/>
                <w:szCs w:val="26"/>
                <w:lang w:val="uk-UA"/>
              </w:rPr>
              <w:t>№</w:t>
            </w:r>
            <w:r w:rsidRPr="00913531">
              <w:rPr>
                <w:rFonts w:ascii="Arial" w:hAnsi="Arial" w:cs="Arial"/>
                <w:szCs w:val="26"/>
              </w:rPr>
              <w:t xml:space="preserve"> паспорта</w:t>
            </w:r>
          </w:p>
        </w:tc>
        <w:tc>
          <w:tcPr>
            <w:tcW w:w="2977" w:type="dxa"/>
          </w:tcPr>
          <w:p w14:paraId="71E13339" w14:textId="77777777" w:rsidR="00017996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Date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issue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 xml:space="preserve">Date of </w:t>
            </w:r>
            <w:r w:rsidR="00FE05BD">
              <w:rPr>
                <w:sz w:val="24"/>
                <w:szCs w:val="24"/>
                <w:lang w:val="en-US"/>
              </w:rPr>
              <w:t>expiry</w:t>
            </w:r>
          </w:p>
          <w:p w14:paraId="72071E32" w14:textId="677712CE" w:rsidR="00FE05BD" w:rsidRPr="00FE05BD" w:rsidRDefault="00FE05BD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паспорта</w:t>
            </w:r>
          </w:p>
        </w:tc>
        <w:tc>
          <w:tcPr>
            <w:tcW w:w="3118" w:type="dxa"/>
          </w:tcPr>
          <w:p w14:paraId="6613AEE8" w14:textId="7647A149" w:rsidR="00017996" w:rsidRPr="00EC052A" w:rsidRDefault="00D041CF" w:rsidP="00E8501F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Pos</w:t>
            </w:r>
            <w:bookmarkStart w:id="0" w:name="_GoBack"/>
            <w:bookmarkEnd w:id="0"/>
            <w:r w:rsidR="00017996">
              <w:rPr>
                <w:sz w:val="24"/>
                <w:szCs w:val="24"/>
                <w:lang w:val="cs-CZ"/>
              </w:rPr>
              <w:t>ition</w:t>
            </w:r>
            <w:proofErr w:type="spellEnd"/>
            <w:r w:rsidR="00017996">
              <w:rPr>
                <w:sz w:val="24"/>
                <w:szCs w:val="24"/>
                <w:lang w:val="cs-CZ"/>
              </w:rPr>
              <w:t xml:space="preserve"> i</w:t>
            </w:r>
            <w:r w:rsidR="00017996" w:rsidRPr="00913531">
              <w:rPr>
                <w:sz w:val="24"/>
                <w:szCs w:val="24"/>
                <w:lang w:val="en-US"/>
              </w:rPr>
              <w:t>n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group</w:t>
            </w:r>
            <w:r w:rsidR="00017996" w:rsidRPr="00EC052A">
              <w:rPr>
                <w:sz w:val="24"/>
                <w:szCs w:val="24"/>
              </w:rPr>
              <w:t xml:space="preserve"> (</w:t>
            </w:r>
            <w:r w:rsidR="00017996" w:rsidRPr="00913531">
              <w:rPr>
                <w:sz w:val="24"/>
                <w:szCs w:val="24"/>
                <w:lang w:val="en-US"/>
              </w:rPr>
              <w:t>child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parent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art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director</w:t>
            </w:r>
            <w:r w:rsidR="00017996" w:rsidRPr="00EC052A">
              <w:rPr>
                <w:sz w:val="24"/>
                <w:szCs w:val="24"/>
              </w:rPr>
              <w:t>)</w:t>
            </w:r>
            <w:r w:rsidR="00017996">
              <w:rPr>
                <w:sz w:val="24"/>
                <w:szCs w:val="24"/>
              </w:rPr>
              <w:t>/</w:t>
            </w:r>
            <w:r w:rsidR="00017996" w:rsidRPr="00913531">
              <w:rPr>
                <w:rFonts w:ascii="Arial" w:hAnsi="Arial" w:cs="Arial"/>
                <w:szCs w:val="26"/>
              </w:rPr>
              <w:t xml:space="preserve"> Роль в группе (сопровождающий, участник, руководитель)</w:t>
            </w:r>
          </w:p>
        </w:tc>
      </w:tr>
      <w:tr w:rsidR="00E8501F" w:rsidRPr="001C4039" w14:paraId="4970B56F" w14:textId="77777777" w:rsidTr="00E8501F">
        <w:trPr>
          <w:trHeight w:val="567"/>
        </w:trPr>
        <w:tc>
          <w:tcPr>
            <w:tcW w:w="675" w:type="dxa"/>
            <w:vAlign w:val="center"/>
          </w:tcPr>
          <w:p w14:paraId="6A6AB69E" w14:textId="04036FF4" w:rsidR="00017996" w:rsidRPr="00FE05BD" w:rsidRDefault="00017996" w:rsidP="00E8501F">
            <w:pPr>
              <w:jc w:val="center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FE05BD">
              <w:rPr>
                <w:b/>
                <w:color w:val="000090"/>
                <w:sz w:val="24"/>
                <w:szCs w:val="24"/>
              </w:rPr>
              <w:t>Ex</w:t>
            </w:r>
            <w:proofErr w:type="spellEnd"/>
            <w:r w:rsidRPr="00FE05BD">
              <w:rPr>
                <w:b/>
                <w:color w:val="00009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1AECC17D" w14:textId="57C207C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Ivanov</w:t>
            </w:r>
            <w:proofErr w:type="spellEnd"/>
          </w:p>
        </w:tc>
        <w:tc>
          <w:tcPr>
            <w:tcW w:w="1535" w:type="dxa"/>
          </w:tcPr>
          <w:p w14:paraId="07C79614" w14:textId="1C7D0ACC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17.01.1983</w:t>
            </w:r>
          </w:p>
        </w:tc>
        <w:tc>
          <w:tcPr>
            <w:tcW w:w="851" w:type="dxa"/>
          </w:tcPr>
          <w:p w14:paraId="0ED5438D" w14:textId="6C08E1EB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14:paraId="268D3A3D" w14:textId="4A5E4678" w:rsidR="00017996" w:rsidRPr="00FE05BD" w:rsidRDefault="00017996" w:rsidP="00E8501F">
            <w:pPr>
              <w:spacing w:before="60" w:after="6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proofErr w:type="gramStart"/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m</w:t>
            </w:r>
            <w:proofErr w:type="gramEnd"/>
          </w:p>
        </w:tc>
        <w:tc>
          <w:tcPr>
            <w:tcW w:w="1725" w:type="dxa"/>
          </w:tcPr>
          <w:p w14:paraId="12FFEA9D" w14:textId="23086858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B1237242</w:t>
            </w:r>
          </w:p>
        </w:tc>
        <w:tc>
          <w:tcPr>
            <w:tcW w:w="2977" w:type="dxa"/>
          </w:tcPr>
          <w:p w14:paraId="27BAF35D" w14:textId="4151E6F3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29</w:t>
            </w: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.08.2018 – 29.08.2025</w:t>
            </w:r>
          </w:p>
        </w:tc>
        <w:tc>
          <w:tcPr>
            <w:tcW w:w="3118" w:type="dxa"/>
          </w:tcPr>
          <w:p w14:paraId="7ED84234" w14:textId="161E695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Руководитель</w:t>
            </w:r>
          </w:p>
        </w:tc>
      </w:tr>
      <w:tr w:rsidR="00E8501F" w:rsidRPr="00913531" w14:paraId="48315CE4" w14:textId="77777777" w:rsidTr="00E8501F">
        <w:trPr>
          <w:trHeight w:val="397"/>
        </w:trPr>
        <w:tc>
          <w:tcPr>
            <w:tcW w:w="675" w:type="dxa"/>
          </w:tcPr>
          <w:p w14:paraId="5CFA4442" w14:textId="124D6D20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14:paraId="081989B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C527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832A1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F2AD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6F1B0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9BB8B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B2EA6" w14:textId="4A16ED5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24FE44" w14:textId="77777777" w:rsidTr="00E8501F">
        <w:trPr>
          <w:trHeight w:val="397"/>
        </w:trPr>
        <w:tc>
          <w:tcPr>
            <w:tcW w:w="675" w:type="dxa"/>
          </w:tcPr>
          <w:p w14:paraId="28C57444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14:paraId="3A0A1B9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0D11CE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4E10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E279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4962D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015FF5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361005B" w14:textId="2D09E7F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367E433" w14:textId="77777777" w:rsidTr="00E8501F">
        <w:trPr>
          <w:trHeight w:val="397"/>
        </w:trPr>
        <w:tc>
          <w:tcPr>
            <w:tcW w:w="675" w:type="dxa"/>
          </w:tcPr>
          <w:p w14:paraId="753B371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</w:tcPr>
          <w:p w14:paraId="7BBC622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0DC6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7EA1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FAA7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AF3C7F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A13942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54A5FFE" w14:textId="16F2C24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BEF801B" w14:textId="77777777" w:rsidTr="00E8501F">
        <w:trPr>
          <w:trHeight w:val="397"/>
        </w:trPr>
        <w:tc>
          <w:tcPr>
            <w:tcW w:w="675" w:type="dxa"/>
          </w:tcPr>
          <w:p w14:paraId="73AA67A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</w:tcPr>
          <w:p w14:paraId="6B570D2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A0F79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468A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49E6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A1108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BED466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9009C4" w14:textId="5C267F44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8179A32" w14:textId="77777777" w:rsidTr="00E8501F">
        <w:trPr>
          <w:trHeight w:val="397"/>
        </w:trPr>
        <w:tc>
          <w:tcPr>
            <w:tcW w:w="675" w:type="dxa"/>
          </w:tcPr>
          <w:p w14:paraId="2E12867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</w:tcPr>
          <w:p w14:paraId="17BD6A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8A7F63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9C8A8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7BE1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75481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2B3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5ADC05" w14:textId="68B3543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65941D" w14:textId="77777777" w:rsidTr="00E8501F">
        <w:trPr>
          <w:trHeight w:val="397"/>
        </w:trPr>
        <w:tc>
          <w:tcPr>
            <w:tcW w:w="675" w:type="dxa"/>
          </w:tcPr>
          <w:p w14:paraId="1C8344C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</w:tcPr>
          <w:p w14:paraId="72F1A31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B0A705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8387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F21C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D3E52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1C0B8B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AEAD7BC" w14:textId="71ECBAA1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1A06DF" w14:textId="77777777" w:rsidTr="00E8501F">
        <w:trPr>
          <w:trHeight w:val="397"/>
        </w:trPr>
        <w:tc>
          <w:tcPr>
            <w:tcW w:w="675" w:type="dxa"/>
          </w:tcPr>
          <w:p w14:paraId="22EFE6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119" w:type="dxa"/>
          </w:tcPr>
          <w:p w14:paraId="6858EEB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6CBB21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7BBF4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965ACA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9C924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207D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A475F3" w14:textId="7979F7B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E4F005B" w14:textId="77777777" w:rsidTr="00E8501F">
        <w:trPr>
          <w:trHeight w:val="397"/>
        </w:trPr>
        <w:tc>
          <w:tcPr>
            <w:tcW w:w="675" w:type="dxa"/>
          </w:tcPr>
          <w:p w14:paraId="6C8681E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</w:tcPr>
          <w:p w14:paraId="7F32ACD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1ED0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23A2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202B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635A34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C0C5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2C525E6" w14:textId="148D7B5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F09775F" w14:textId="77777777" w:rsidTr="00E8501F">
        <w:trPr>
          <w:trHeight w:val="459"/>
        </w:trPr>
        <w:tc>
          <w:tcPr>
            <w:tcW w:w="675" w:type="dxa"/>
          </w:tcPr>
          <w:p w14:paraId="17CD80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9" w:type="dxa"/>
          </w:tcPr>
          <w:p w14:paraId="41C74F0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62F46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EA565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4032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BD209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0443B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3C1221F" w14:textId="086BF28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FC2D078" w14:textId="77777777" w:rsidTr="00E8501F">
        <w:trPr>
          <w:trHeight w:val="397"/>
        </w:trPr>
        <w:tc>
          <w:tcPr>
            <w:tcW w:w="675" w:type="dxa"/>
          </w:tcPr>
          <w:p w14:paraId="493537C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</w:tcPr>
          <w:p w14:paraId="19AA87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E1BD1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4D4D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980E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06B3E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66D804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D3F255E" w14:textId="449FEDA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27717" w14:textId="77777777" w:rsidTr="00E8501F">
        <w:trPr>
          <w:trHeight w:val="397"/>
        </w:trPr>
        <w:tc>
          <w:tcPr>
            <w:tcW w:w="675" w:type="dxa"/>
          </w:tcPr>
          <w:p w14:paraId="5FC45B9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</w:tcPr>
          <w:p w14:paraId="0AFB95F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0B3F4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2B1E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D8C92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4CC03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698F3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1BE35BE" w14:textId="71DFF93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65F5E7B" w14:textId="77777777" w:rsidTr="00E8501F">
        <w:trPr>
          <w:trHeight w:val="397"/>
        </w:trPr>
        <w:tc>
          <w:tcPr>
            <w:tcW w:w="675" w:type="dxa"/>
          </w:tcPr>
          <w:p w14:paraId="222F648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9" w:type="dxa"/>
          </w:tcPr>
          <w:p w14:paraId="0F2F76B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AEA19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1EAE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AE148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FADD4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D38C8A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AC2549E" w14:textId="44A947E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B1D9E1" w14:textId="77777777" w:rsidTr="00E8501F">
        <w:trPr>
          <w:trHeight w:val="397"/>
        </w:trPr>
        <w:tc>
          <w:tcPr>
            <w:tcW w:w="675" w:type="dxa"/>
          </w:tcPr>
          <w:p w14:paraId="13B837F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9" w:type="dxa"/>
          </w:tcPr>
          <w:p w14:paraId="1D483A8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F921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E8E009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B9FF7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28A6B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E8D5BC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33E42E4" w14:textId="767697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C2063E" w14:textId="77777777" w:rsidTr="00E8501F">
        <w:trPr>
          <w:trHeight w:val="397"/>
        </w:trPr>
        <w:tc>
          <w:tcPr>
            <w:tcW w:w="675" w:type="dxa"/>
          </w:tcPr>
          <w:p w14:paraId="52006202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9" w:type="dxa"/>
          </w:tcPr>
          <w:p w14:paraId="73BCB55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9851F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31FC01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41A48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F49AAE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C1E3D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82D4304" w14:textId="5007F3B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A4309F" w14:textId="77777777" w:rsidTr="00E8501F">
        <w:trPr>
          <w:trHeight w:val="397"/>
        </w:trPr>
        <w:tc>
          <w:tcPr>
            <w:tcW w:w="675" w:type="dxa"/>
          </w:tcPr>
          <w:p w14:paraId="427640A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</w:tcPr>
          <w:p w14:paraId="4D9C29F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B0342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228F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EA6C8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352D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3281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C7EE0" w14:textId="0F29446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A595EE4" w14:textId="77777777" w:rsidTr="00E8501F">
        <w:trPr>
          <w:trHeight w:val="397"/>
        </w:trPr>
        <w:tc>
          <w:tcPr>
            <w:tcW w:w="675" w:type="dxa"/>
          </w:tcPr>
          <w:p w14:paraId="58EA43E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19" w:type="dxa"/>
          </w:tcPr>
          <w:p w14:paraId="2E3B4CAF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3F99AA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9AF0B0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B45F56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5E3B0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AAA892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F72106" w14:textId="55939AE8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CAD2E91" w14:textId="77777777" w:rsidTr="00E8501F">
        <w:trPr>
          <w:trHeight w:val="397"/>
        </w:trPr>
        <w:tc>
          <w:tcPr>
            <w:tcW w:w="675" w:type="dxa"/>
          </w:tcPr>
          <w:p w14:paraId="219A0B4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19" w:type="dxa"/>
          </w:tcPr>
          <w:p w14:paraId="2DAF49F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8B5FBF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8F63F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FB7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4587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B3206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6CA24E" w14:textId="1B5C72F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DFD3B29" w14:textId="77777777" w:rsidTr="00E8501F">
        <w:trPr>
          <w:trHeight w:val="397"/>
        </w:trPr>
        <w:tc>
          <w:tcPr>
            <w:tcW w:w="675" w:type="dxa"/>
          </w:tcPr>
          <w:p w14:paraId="5AE0572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19" w:type="dxa"/>
          </w:tcPr>
          <w:p w14:paraId="6B7D45C4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FEA6A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EF2C29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202D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780E02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8233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62509A4" w14:textId="26EE215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338F217" w14:textId="77777777" w:rsidTr="00E8501F">
        <w:trPr>
          <w:trHeight w:val="397"/>
        </w:trPr>
        <w:tc>
          <w:tcPr>
            <w:tcW w:w="675" w:type="dxa"/>
          </w:tcPr>
          <w:p w14:paraId="56D373A7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19" w:type="dxa"/>
          </w:tcPr>
          <w:p w14:paraId="0908ACC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CD82ED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8A004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39FF5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0541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9257CE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BA8B8D" w14:textId="5605D76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CFF5F78" w14:textId="77777777" w:rsidTr="00E8501F">
        <w:trPr>
          <w:trHeight w:val="397"/>
        </w:trPr>
        <w:tc>
          <w:tcPr>
            <w:tcW w:w="675" w:type="dxa"/>
          </w:tcPr>
          <w:p w14:paraId="1AAC51C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19" w:type="dxa"/>
          </w:tcPr>
          <w:p w14:paraId="5FC9BE3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943B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6CAA53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73043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19306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EF114B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7B2BF9" w14:textId="6E35BF1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D3C2E16" w14:textId="77777777" w:rsidTr="00E8501F">
        <w:trPr>
          <w:trHeight w:val="397"/>
        </w:trPr>
        <w:tc>
          <w:tcPr>
            <w:tcW w:w="675" w:type="dxa"/>
          </w:tcPr>
          <w:p w14:paraId="1BFE6A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9" w:type="dxa"/>
          </w:tcPr>
          <w:p w14:paraId="0A36EDC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84BE31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253213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2D7E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E5B516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2C3EB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04E2F15" w14:textId="21B4D3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F09E0E2" w14:textId="77777777" w:rsidTr="00E8501F">
        <w:trPr>
          <w:trHeight w:val="397"/>
        </w:trPr>
        <w:tc>
          <w:tcPr>
            <w:tcW w:w="675" w:type="dxa"/>
          </w:tcPr>
          <w:p w14:paraId="18C0ECD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9" w:type="dxa"/>
          </w:tcPr>
          <w:p w14:paraId="3C4AE5B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05AC59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55B093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7DA1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EAD7F3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47D05E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72F63" w14:textId="096F0E1C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0BDF06" w14:textId="77777777" w:rsidTr="00E8501F">
        <w:trPr>
          <w:trHeight w:val="397"/>
        </w:trPr>
        <w:tc>
          <w:tcPr>
            <w:tcW w:w="675" w:type="dxa"/>
          </w:tcPr>
          <w:p w14:paraId="0905078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9" w:type="dxa"/>
          </w:tcPr>
          <w:p w14:paraId="20FEC68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913B00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555E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2693A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BFADE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4485B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23ACD07" w14:textId="4B58AF4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F03EB9" w14:textId="77777777" w:rsidTr="00E8501F">
        <w:trPr>
          <w:trHeight w:val="397"/>
        </w:trPr>
        <w:tc>
          <w:tcPr>
            <w:tcW w:w="675" w:type="dxa"/>
          </w:tcPr>
          <w:p w14:paraId="0577EB5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19" w:type="dxa"/>
          </w:tcPr>
          <w:p w14:paraId="648BE2F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58FC5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A5E9A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0275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0629FA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770CCC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29439BD" w14:textId="06E0C1A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731C44" w14:textId="77777777" w:rsidTr="00E8501F">
        <w:trPr>
          <w:trHeight w:val="397"/>
        </w:trPr>
        <w:tc>
          <w:tcPr>
            <w:tcW w:w="675" w:type="dxa"/>
          </w:tcPr>
          <w:p w14:paraId="2BA323B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19" w:type="dxa"/>
          </w:tcPr>
          <w:p w14:paraId="2C9CE0A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963CF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52695A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70B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A011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BD750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BD8D05A" w14:textId="3D6CA3D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E55119C" w14:textId="77777777" w:rsidTr="00E8501F">
        <w:trPr>
          <w:trHeight w:val="397"/>
        </w:trPr>
        <w:tc>
          <w:tcPr>
            <w:tcW w:w="675" w:type="dxa"/>
          </w:tcPr>
          <w:p w14:paraId="40101B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19" w:type="dxa"/>
          </w:tcPr>
          <w:p w14:paraId="44EA53A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C9731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44E9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1CE02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74F7CF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3AC7C0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F7A1CE6" w14:textId="5E3F765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7EC128" w14:textId="77777777" w:rsidTr="00E8501F">
        <w:trPr>
          <w:trHeight w:val="397"/>
        </w:trPr>
        <w:tc>
          <w:tcPr>
            <w:tcW w:w="675" w:type="dxa"/>
          </w:tcPr>
          <w:p w14:paraId="309176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19" w:type="dxa"/>
          </w:tcPr>
          <w:p w14:paraId="577BC46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22A43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7A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37C7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EB42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708D2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165B314" w14:textId="4B1E821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7512476" w14:textId="77777777" w:rsidTr="00E8501F">
        <w:trPr>
          <w:trHeight w:val="397"/>
        </w:trPr>
        <w:tc>
          <w:tcPr>
            <w:tcW w:w="675" w:type="dxa"/>
          </w:tcPr>
          <w:p w14:paraId="0B2059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19" w:type="dxa"/>
          </w:tcPr>
          <w:p w14:paraId="7309E8F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E3C235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4250D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C9091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3AFA0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6160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E95C816" w14:textId="4596485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3E92F09" w14:textId="77777777" w:rsidTr="00E8501F">
        <w:trPr>
          <w:trHeight w:val="397"/>
        </w:trPr>
        <w:tc>
          <w:tcPr>
            <w:tcW w:w="675" w:type="dxa"/>
          </w:tcPr>
          <w:p w14:paraId="0EF0AB3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19" w:type="dxa"/>
          </w:tcPr>
          <w:p w14:paraId="41E6445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9D876C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517A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0D447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AB6A86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BBE70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C6803E4" w14:textId="7FC9CCB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23B73A1" w14:textId="77777777" w:rsidTr="00E8501F">
        <w:trPr>
          <w:trHeight w:val="397"/>
        </w:trPr>
        <w:tc>
          <w:tcPr>
            <w:tcW w:w="675" w:type="dxa"/>
          </w:tcPr>
          <w:p w14:paraId="13BE454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19" w:type="dxa"/>
          </w:tcPr>
          <w:p w14:paraId="0574D34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DD9B80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47707E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778E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6A56C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000F22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4CC92D" w14:textId="53ECD70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19A2931" w14:textId="77777777" w:rsidTr="00E8501F">
        <w:trPr>
          <w:trHeight w:val="397"/>
        </w:trPr>
        <w:tc>
          <w:tcPr>
            <w:tcW w:w="675" w:type="dxa"/>
          </w:tcPr>
          <w:p w14:paraId="5DCFAA0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19" w:type="dxa"/>
          </w:tcPr>
          <w:p w14:paraId="02BA8D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9CFB7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CC3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D4638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2FAD0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D9A09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10B5FF" w14:textId="7F56326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50F84A9" w14:textId="77777777" w:rsidTr="00E8501F">
        <w:trPr>
          <w:trHeight w:val="397"/>
        </w:trPr>
        <w:tc>
          <w:tcPr>
            <w:tcW w:w="675" w:type="dxa"/>
          </w:tcPr>
          <w:p w14:paraId="222B0F8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19" w:type="dxa"/>
          </w:tcPr>
          <w:p w14:paraId="68FF4F8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59B1C0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8F098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6DDA8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D6586B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36349D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AEE2FAA" w14:textId="3FF3B49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74F7C0D" w14:textId="77777777" w:rsidTr="00E8501F">
        <w:trPr>
          <w:trHeight w:val="397"/>
        </w:trPr>
        <w:tc>
          <w:tcPr>
            <w:tcW w:w="675" w:type="dxa"/>
          </w:tcPr>
          <w:p w14:paraId="1F6131CC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19" w:type="dxa"/>
          </w:tcPr>
          <w:p w14:paraId="6EC00FE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2E5A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5EFE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15F40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E4C5FA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EEDEBE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2FE89B9" w14:textId="1313854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3CBAAF" w14:textId="77777777" w:rsidTr="00E8501F">
        <w:trPr>
          <w:trHeight w:val="397"/>
        </w:trPr>
        <w:tc>
          <w:tcPr>
            <w:tcW w:w="675" w:type="dxa"/>
          </w:tcPr>
          <w:p w14:paraId="3F57058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19" w:type="dxa"/>
          </w:tcPr>
          <w:p w14:paraId="087B90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761F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3E259F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A221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FF9D98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04F19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F1BCDE3" w14:textId="387F222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273434F" w14:textId="77777777" w:rsidTr="00E8501F">
        <w:trPr>
          <w:trHeight w:val="397"/>
        </w:trPr>
        <w:tc>
          <w:tcPr>
            <w:tcW w:w="675" w:type="dxa"/>
          </w:tcPr>
          <w:p w14:paraId="19D295E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19" w:type="dxa"/>
          </w:tcPr>
          <w:p w14:paraId="3ECD9FF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17E0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2E6CB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0CDAE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37B6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355E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85C5984" w14:textId="75A1689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4F235BA" w14:textId="77777777" w:rsidTr="00E8501F">
        <w:trPr>
          <w:trHeight w:val="397"/>
        </w:trPr>
        <w:tc>
          <w:tcPr>
            <w:tcW w:w="675" w:type="dxa"/>
          </w:tcPr>
          <w:p w14:paraId="6AE9F60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19" w:type="dxa"/>
          </w:tcPr>
          <w:p w14:paraId="2C8F691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BE8F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9FE1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A820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E11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62007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48B2074" w14:textId="367B90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43CD61E" w14:textId="77777777" w:rsidTr="00E8501F">
        <w:trPr>
          <w:trHeight w:val="397"/>
        </w:trPr>
        <w:tc>
          <w:tcPr>
            <w:tcW w:w="675" w:type="dxa"/>
          </w:tcPr>
          <w:p w14:paraId="4B03E3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19" w:type="dxa"/>
          </w:tcPr>
          <w:p w14:paraId="6F2F47E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3E674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B0508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3210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ABF491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BDF7E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7646CD1" w14:textId="73B9C4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9404963" w14:textId="77777777" w:rsidTr="00E8501F">
        <w:trPr>
          <w:trHeight w:val="397"/>
        </w:trPr>
        <w:tc>
          <w:tcPr>
            <w:tcW w:w="675" w:type="dxa"/>
          </w:tcPr>
          <w:p w14:paraId="2CEEF69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19" w:type="dxa"/>
          </w:tcPr>
          <w:p w14:paraId="6676F9D0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D5A7D2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80EE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300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818EF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25C66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573854" w14:textId="6ADD3AC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1A4E09A" w14:textId="77777777" w:rsidTr="00E8501F">
        <w:trPr>
          <w:trHeight w:val="397"/>
        </w:trPr>
        <w:tc>
          <w:tcPr>
            <w:tcW w:w="675" w:type="dxa"/>
          </w:tcPr>
          <w:p w14:paraId="624C41E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39.</w:t>
            </w:r>
          </w:p>
        </w:tc>
        <w:tc>
          <w:tcPr>
            <w:tcW w:w="3119" w:type="dxa"/>
          </w:tcPr>
          <w:p w14:paraId="22899DE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7A7B7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E0071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7D86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49BDC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88D93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60EB64" w14:textId="783948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0E621" w14:textId="77777777" w:rsidTr="00E8501F">
        <w:trPr>
          <w:trHeight w:val="397"/>
        </w:trPr>
        <w:tc>
          <w:tcPr>
            <w:tcW w:w="675" w:type="dxa"/>
          </w:tcPr>
          <w:p w14:paraId="2D49347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19" w:type="dxa"/>
          </w:tcPr>
          <w:p w14:paraId="6C6E5567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FCF412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D03204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F9221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F9DF3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8A8CD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999D82F" w14:textId="7A67515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350A844" w14:textId="77777777" w:rsidTr="00E8501F">
        <w:trPr>
          <w:trHeight w:val="397"/>
        </w:trPr>
        <w:tc>
          <w:tcPr>
            <w:tcW w:w="675" w:type="dxa"/>
          </w:tcPr>
          <w:p w14:paraId="66194F4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19" w:type="dxa"/>
          </w:tcPr>
          <w:p w14:paraId="74029DE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37145B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8D702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C1451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290F47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FDD804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DFF382C" w14:textId="2ECF402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D167EF1" w14:textId="77777777" w:rsidTr="00E8501F">
        <w:trPr>
          <w:trHeight w:val="397"/>
        </w:trPr>
        <w:tc>
          <w:tcPr>
            <w:tcW w:w="675" w:type="dxa"/>
          </w:tcPr>
          <w:p w14:paraId="6C9017FF" w14:textId="1310DCA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19" w:type="dxa"/>
          </w:tcPr>
          <w:p w14:paraId="6EF5894B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CA1059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60821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96B9F7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0D0B241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153394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C97EE9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107A79F" w14:textId="77777777" w:rsidTr="00E8501F">
        <w:trPr>
          <w:trHeight w:val="397"/>
        </w:trPr>
        <w:tc>
          <w:tcPr>
            <w:tcW w:w="675" w:type="dxa"/>
          </w:tcPr>
          <w:p w14:paraId="6CD78608" w14:textId="08ED211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19" w:type="dxa"/>
          </w:tcPr>
          <w:p w14:paraId="233DCCE1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E9A3D7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3F2940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1E544B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2948522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6C4328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FD45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E575C1B" w14:textId="77777777" w:rsidTr="00E8501F">
        <w:trPr>
          <w:trHeight w:val="397"/>
        </w:trPr>
        <w:tc>
          <w:tcPr>
            <w:tcW w:w="675" w:type="dxa"/>
          </w:tcPr>
          <w:p w14:paraId="17698B1C" w14:textId="0C1A90CD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19" w:type="dxa"/>
          </w:tcPr>
          <w:p w14:paraId="470A7043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8191E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3C83E4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409724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71AA6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A38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56C146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75BA5F" w14:textId="77777777" w:rsidTr="00E8501F">
        <w:trPr>
          <w:trHeight w:val="397"/>
        </w:trPr>
        <w:tc>
          <w:tcPr>
            <w:tcW w:w="675" w:type="dxa"/>
          </w:tcPr>
          <w:p w14:paraId="3DA72435" w14:textId="708D8B70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19" w:type="dxa"/>
          </w:tcPr>
          <w:p w14:paraId="5024D26E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FA9A33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E8873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9764C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302EBE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21F30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5777D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3FC255" w14:textId="77777777" w:rsidR="00DE4A5A" w:rsidRPr="00083716" w:rsidRDefault="00DE4A5A" w:rsidP="00FE05BD">
      <w:pPr>
        <w:rPr>
          <w:sz w:val="28"/>
          <w:szCs w:val="28"/>
          <w:lang w:val="en-US"/>
        </w:rPr>
      </w:pPr>
    </w:p>
    <w:sectPr w:rsidR="00DE4A5A" w:rsidRPr="00083716" w:rsidSect="00EF4946">
      <w:pgSz w:w="16840" w:h="11900" w:orient="landscape"/>
      <w:pgMar w:top="851" w:right="1440" w:bottom="851" w:left="3371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F26E" w14:textId="77777777" w:rsidR="00FA7351" w:rsidRDefault="00FA7351" w:rsidP="0050031B">
      <w:r>
        <w:separator/>
      </w:r>
    </w:p>
  </w:endnote>
  <w:endnote w:type="continuationSeparator" w:id="0">
    <w:p w14:paraId="481AC26A" w14:textId="77777777" w:rsidR="00FA7351" w:rsidRDefault="00FA7351" w:rsidP="005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74F2" w14:textId="77777777" w:rsidR="00FA7351" w:rsidRDefault="00FA7351" w:rsidP="0050031B">
      <w:r>
        <w:separator/>
      </w:r>
    </w:p>
  </w:footnote>
  <w:footnote w:type="continuationSeparator" w:id="0">
    <w:p w14:paraId="6267811F" w14:textId="77777777" w:rsidR="00FA7351" w:rsidRDefault="00FA7351" w:rsidP="0050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013308"/>
    <w:multiLevelType w:val="hybridMultilevel"/>
    <w:tmpl w:val="0C8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1B"/>
    <w:rsid w:val="00017996"/>
    <w:rsid w:val="0005284E"/>
    <w:rsid w:val="00083716"/>
    <w:rsid w:val="0012680C"/>
    <w:rsid w:val="001774DE"/>
    <w:rsid w:val="001A6C96"/>
    <w:rsid w:val="001C4AC7"/>
    <w:rsid w:val="001D1816"/>
    <w:rsid w:val="00220EED"/>
    <w:rsid w:val="00232749"/>
    <w:rsid w:val="00345F3E"/>
    <w:rsid w:val="004B1DA8"/>
    <w:rsid w:val="0050031B"/>
    <w:rsid w:val="00690832"/>
    <w:rsid w:val="0073746B"/>
    <w:rsid w:val="007E5637"/>
    <w:rsid w:val="007F1D02"/>
    <w:rsid w:val="0085600E"/>
    <w:rsid w:val="008B4AA4"/>
    <w:rsid w:val="0090727F"/>
    <w:rsid w:val="00B00C2D"/>
    <w:rsid w:val="00B264BC"/>
    <w:rsid w:val="00B802F3"/>
    <w:rsid w:val="00C005C5"/>
    <w:rsid w:val="00C61473"/>
    <w:rsid w:val="00D00948"/>
    <w:rsid w:val="00D041CF"/>
    <w:rsid w:val="00DE4A5A"/>
    <w:rsid w:val="00E8501F"/>
    <w:rsid w:val="00ED15E5"/>
    <w:rsid w:val="00EF4946"/>
    <w:rsid w:val="00FA7351"/>
    <w:rsid w:val="00FB29D3"/>
    <w:rsid w:val="00FD551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746A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031B"/>
  </w:style>
  <w:style w:type="paragraph" w:styleId="Footer">
    <w:name w:val="footer"/>
    <w:basedOn w:val="Normal"/>
    <w:link w:val="Foot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31B"/>
  </w:style>
  <w:style w:type="paragraph" w:styleId="BalloonText">
    <w:name w:val="Balloon Text"/>
    <w:basedOn w:val="Normal"/>
    <w:link w:val="BalloonTextChar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7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0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031B"/>
  </w:style>
  <w:style w:type="paragraph" w:styleId="Footer">
    <w:name w:val="footer"/>
    <w:basedOn w:val="Normal"/>
    <w:link w:val="Foot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31B"/>
  </w:style>
  <w:style w:type="paragraph" w:styleId="BalloonText">
    <w:name w:val="Balloon Text"/>
    <w:basedOn w:val="Normal"/>
    <w:link w:val="BalloonTextChar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7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0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junior.md" TargetMode="External"/><Relationship Id="rId12" Type="http://schemas.openxmlformats.org/officeDocument/2006/relationships/hyperlink" Target="http://www.junior.m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CC1CF-9505-364E-AA78-5F0FBFD6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Лукьянов</dc:creator>
  <cp:keywords/>
  <dc:description/>
  <cp:lastModifiedBy>Дмитрий Лукьянов</cp:lastModifiedBy>
  <cp:revision>4</cp:revision>
  <cp:lastPrinted>2018-09-18T13:12:00Z</cp:lastPrinted>
  <dcterms:created xsi:type="dcterms:W3CDTF">2019-04-16T18:50:00Z</dcterms:created>
  <dcterms:modified xsi:type="dcterms:W3CDTF">2019-04-16T18:58:00Z</dcterms:modified>
</cp:coreProperties>
</file>