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499A7A34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AA4CED1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3D9E5945" w:rsidR="00017996" w:rsidRPr="0005284E" w:rsidRDefault="00345F3E" w:rsidP="00017996">
      <w:pPr>
        <w:pStyle w:val="Footer"/>
        <w:ind w:left="360"/>
        <w:jc w:val="right"/>
        <w:rPr>
          <w:color w:val="000090"/>
        </w:rPr>
      </w:pPr>
      <w:r>
        <w:rPr>
          <w:color w:val="000090"/>
        </w:rPr>
        <w:t>+79259279279 (                              )</w:t>
      </w:r>
      <w:r w:rsidR="00017996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8506224" wp14:editId="04EC75A2">
            <wp:simplePos x="0" y="0"/>
            <wp:positionH relativeFrom="column">
              <wp:posOffset>2779903</wp:posOffset>
            </wp:positionH>
            <wp:positionV relativeFrom="paragraph">
              <wp:posOffset>156210</wp:posOffset>
            </wp:positionV>
            <wp:extent cx="876935" cy="880110"/>
            <wp:effectExtent l="0" t="0" r="12065" b="8890"/>
            <wp:wrapNone/>
            <wp:docPr id="7" name="Picture 7" descr="HDD:GRAPHICS:junior:logo_TURKISH hope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logo_TURKISH hope pri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77777777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0C9EB621" w:rsidR="00017996" w:rsidRDefault="00B32187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bookmarkStart w:id="0" w:name="_GoBack"/>
      <w:bookmarkEnd w:id="0"/>
      <w:r w:rsidR="00017996"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77777777" w:rsidR="00017996" w:rsidRPr="001D181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TURKISH HOPE</w:t>
      </w:r>
    </w:p>
    <w:p w14:paraId="495FB931" w14:textId="77E44E59" w:rsidR="00017996" w:rsidRPr="00B802F3" w:rsidRDefault="00B271FB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22.06 – 28</w:t>
      </w:r>
      <w:r w:rsidR="00ED15E5">
        <w:rPr>
          <w:color w:val="000090"/>
          <w:lang w:val="en-US"/>
        </w:rPr>
        <w:t>.06</w:t>
      </w:r>
      <w:r w:rsidR="00B32187">
        <w:rPr>
          <w:color w:val="000090"/>
          <w:lang w:val="en-US"/>
        </w:rPr>
        <w:t>.2021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коллектива:</w:t>
      </w:r>
      <w:r w:rsidR="00FE05BD">
        <w:rPr>
          <w:rFonts w:ascii="Arial" w:hAnsi="Arial" w:cs="Arial"/>
          <w:b/>
          <w:color w:val="000090"/>
          <w:sz w:val="24"/>
          <w:szCs w:val="24"/>
        </w:rPr>
        <w:t>__________</w:t>
      </w:r>
    </w:p>
    <w:p w14:paraId="6F5C9F74" w14:textId="7274E2C7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пребывания:</w:t>
      </w:r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-CZ"/>
              </w:rPr>
              <w:t xml:space="preserve">Name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Воз-раст</w:t>
            </w:r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-CZ"/>
              </w:rPr>
              <w:t xml:space="preserve">Date of issue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3D0E8B69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s-CZ"/>
              </w:rPr>
              <w:t>Possition i</w:t>
            </w:r>
            <w:r w:rsidRPr="00913531">
              <w:rPr>
                <w:sz w:val="24"/>
                <w:szCs w:val="24"/>
                <w:lang w:val="en-US"/>
              </w:rPr>
              <w:t>n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group</w:t>
            </w:r>
            <w:r w:rsidRPr="00EC052A">
              <w:rPr>
                <w:sz w:val="24"/>
                <w:szCs w:val="24"/>
              </w:rPr>
              <w:t xml:space="preserve"> (</w:t>
            </w:r>
            <w:r w:rsidRPr="00913531">
              <w:rPr>
                <w:sz w:val="24"/>
                <w:szCs w:val="24"/>
                <w:lang w:val="en-US"/>
              </w:rPr>
              <w:t>child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parent</w:t>
            </w:r>
            <w:r w:rsidRPr="00EC052A">
              <w:rPr>
                <w:sz w:val="24"/>
                <w:szCs w:val="24"/>
              </w:rPr>
              <w:t xml:space="preserve">, </w:t>
            </w:r>
            <w:r w:rsidRPr="00913531">
              <w:rPr>
                <w:sz w:val="24"/>
                <w:szCs w:val="24"/>
                <w:lang w:val="en-US"/>
              </w:rPr>
              <w:t>art</w:t>
            </w:r>
            <w:r w:rsidRPr="00EC052A">
              <w:rPr>
                <w:sz w:val="24"/>
                <w:szCs w:val="24"/>
              </w:rPr>
              <w:t xml:space="preserve"> </w:t>
            </w:r>
            <w:r w:rsidRPr="00913531">
              <w:rPr>
                <w:sz w:val="24"/>
                <w:szCs w:val="24"/>
                <w:lang w:val="en-US"/>
              </w:rPr>
              <w:t>director</w:t>
            </w:r>
            <w:r w:rsidRPr="00EC05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Ex.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 Ivanov</w:t>
            </w:r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73746B"/>
    <w:rsid w:val="007E5637"/>
    <w:rsid w:val="007F1D02"/>
    <w:rsid w:val="0085600E"/>
    <w:rsid w:val="008B4AA4"/>
    <w:rsid w:val="0090727F"/>
    <w:rsid w:val="00B00C2D"/>
    <w:rsid w:val="00B264BC"/>
    <w:rsid w:val="00B271FB"/>
    <w:rsid w:val="00B32187"/>
    <w:rsid w:val="00B802F3"/>
    <w:rsid w:val="00C005C5"/>
    <w:rsid w:val="00C61473"/>
    <w:rsid w:val="00D00948"/>
    <w:rsid w:val="00DE4A5A"/>
    <w:rsid w:val="00E8501F"/>
    <w:rsid w:val="00ED15E5"/>
    <w:rsid w:val="00EF4946"/>
    <w:rsid w:val="00FA7351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71001-F233-904C-8AA1-EFBF3817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12</cp:revision>
  <cp:lastPrinted>2018-09-18T13:12:00Z</cp:lastPrinted>
  <dcterms:created xsi:type="dcterms:W3CDTF">2018-09-18T13:06:00Z</dcterms:created>
  <dcterms:modified xsi:type="dcterms:W3CDTF">2020-11-01T16:50:00Z</dcterms:modified>
</cp:coreProperties>
</file>