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7DDD" w14:textId="0DA34A8B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7E856A5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6C736CCB" w:rsidR="00017996" w:rsidRPr="0005284E" w:rsidRDefault="0012680C" w:rsidP="00017996">
      <w:pPr>
        <w:pStyle w:val="Footer"/>
        <w:ind w:left="360"/>
        <w:jc w:val="right"/>
        <w:rPr>
          <w:color w:val="000090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2336" behindDoc="1" locked="0" layoutInCell="1" allowOverlap="1" wp14:anchorId="17E08186" wp14:editId="039B7DCF">
            <wp:simplePos x="0" y="0"/>
            <wp:positionH relativeFrom="column">
              <wp:posOffset>2768301</wp:posOffset>
            </wp:positionH>
            <wp:positionV relativeFrom="paragraph">
              <wp:posOffset>83820</wp:posOffset>
            </wp:positionV>
            <wp:extent cx="1022014" cy="1026363"/>
            <wp:effectExtent l="0" t="0" r="0" b="0"/>
            <wp:wrapNone/>
            <wp:docPr id="2" name="Picture 1" descr="HDD:GRAPHICS:junior:GREECE's HOPE 2019:logo_GREECE's HOP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GREECE's HOPE 2019:logo_GREECE's HOPE pri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4" cy="10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3E">
        <w:rPr>
          <w:color w:val="000090"/>
        </w:rPr>
        <w:t>+79259279279 (                              )</w:t>
      </w:r>
    </w:p>
    <w:p w14:paraId="4C31A57E" w14:textId="77777777" w:rsidR="00017996" w:rsidRPr="0073746B" w:rsidRDefault="00017996" w:rsidP="00017996">
      <w:pPr>
        <w:pStyle w:val="Footer"/>
        <w:ind w:left="360"/>
        <w:jc w:val="right"/>
        <w:rPr>
          <w:color w:val="000090"/>
        </w:rPr>
      </w:pPr>
      <w:r w:rsidRPr="0005284E">
        <w:rPr>
          <w:color w:val="000090"/>
        </w:rPr>
        <w:t>+37379990123</w:t>
      </w:r>
      <w:r>
        <w:rPr>
          <w:color w:val="000090"/>
        </w:rPr>
        <w:t xml:space="preserve">    </w:t>
      </w:r>
      <w:hyperlink r:id="rId11" w:history="1">
        <w:r w:rsidRPr="0005284E">
          <w:rPr>
            <w:rStyle w:val="Hyperlink"/>
            <w:color w:val="000090"/>
          </w:rPr>
          <w:t>info@junior.md</w:t>
        </w:r>
      </w:hyperlink>
      <w:r>
        <w:rPr>
          <w:color w:val="000090"/>
        </w:rPr>
        <w:t xml:space="preserve">   </w:t>
      </w:r>
    </w:p>
    <w:p w14:paraId="27A6C32B" w14:textId="47CB8F9D" w:rsidR="00017996" w:rsidRPr="00C61473" w:rsidRDefault="00017996" w:rsidP="00017996">
      <w:pPr>
        <w:pStyle w:val="Header"/>
        <w:jc w:val="right"/>
        <w:rPr>
          <w:color w:val="000090"/>
          <w:lang w:val="en-US"/>
        </w:rPr>
      </w:pPr>
      <w:r w:rsidRPr="0005284E">
        <w:rPr>
          <w:color w:val="000090"/>
        </w:rPr>
        <w:t>+37379990122</w:t>
      </w:r>
      <w:r>
        <w:rPr>
          <w:color w:val="000090"/>
        </w:rPr>
        <w:t xml:space="preserve">    </w:t>
      </w:r>
      <w:hyperlink r:id="rId12" w:history="1">
        <w:r w:rsidRPr="0073746B">
          <w:rPr>
            <w:rStyle w:val="Hyperlink"/>
            <w:color w:val="000090"/>
          </w:rPr>
          <w:t>www.junior.md</w:t>
        </w:r>
      </w:hyperlink>
      <w:r>
        <w:rPr>
          <w:color w:val="000090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>
        <w:t xml:space="preserve">         </w:t>
      </w:r>
    </w:p>
    <w:p w14:paraId="439A0DC8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552B2AC6" w:rsidR="00017996" w:rsidRPr="001D1816" w:rsidRDefault="0012680C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GREECE’s</w:t>
      </w:r>
      <w:r w:rsidR="00017996"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HOPE</w:t>
      </w:r>
    </w:p>
    <w:p w14:paraId="495FB931" w14:textId="6F8DE327" w:rsidR="00017996" w:rsidRPr="00B802F3" w:rsidRDefault="00E67DA5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22.09 – 26</w:t>
      </w:r>
      <w:r w:rsidR="0012680C">
        <w:rPr>
          <w:color w:val="000090"/>
          <w:lang w:val="en-US"/>
        </w:rPr>
        <w:t>.09</w:t>
      </w:r>
      <w:r>
        <w:rPr>
          <w:color w:val="000090"/>
          <w:lang w:val="en-US"/>
        </w:rPr>
        <w:t>.2021</w:t>
      </w:r>
      <w:bookmarkStart w:id="0" w:name="_GoBack"/>
      <w:bookmarkEnd w:id="0"/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Название коллектива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6F5C9F74" w14:textId="0110DAA3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Даты пребывания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</w:t>
      </w:r>
    </w:p>
    <w:tbl>
      <w:tblPr>
        <w:tblStyle w:val="TableGrid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7647A149" w:rsidR="00017996" w:rsidRPr="00EC052A" w:rsidRDefault="00D041CF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</w:t>
            </w:r>
            <w:r w:rsidR="00017996">
              <w:rPr>
                <w:sz w:val="24"/>
                <w:szCs w:val="24"/>
                <w:lang w:val="cs-CZ"/>
              </w:rPr>
              <w:t>ition</w:t>
            </w:r>
            <w:proofErr w:type="spellEnd"/>
            <w:r w:rsidR="00017996">
              <w:rPr>
                <w:sz w:val="24"/>
                <w:szCs w:val="24"/>
                <w:lang w:val="cs-CZ"/>
              </w:rPr>
              <w:t xml:space="preserve"> i</w:t>
            </w:r>
            <w:r w:rsidR="00017996" w:rsidRPr="00913531">
              <w:rPr>
                <w:sz w:val="24"/>
                <w:szCs w:val="24"/>
                <w:lang w:val="en-US"/>
              </w:rPr>
              <w:t>n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group</w:t>
            </w:r>
            <w:r w:rsidR="00017996" w:rsidRPr="00EC052A">
              <w:rPr>
                <w:sz w:val="24"/>
                <w:szCs w:val="24"/>
              </w:rPr>
              <w:t xml:space="preserve"> (</w:t>
            </w:r>
            <w:r w:rsidR="00017996" w:rsidRPr="00913531">
              <w:rPr>
                <w:sz w:val="24"/>
                <w:szCs w:val="24"/>
                <w:lang w:val="en-US"/>
              </w:rPr>
              <w:t>child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parent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art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director</w:t>
            </w:r>
            <w:r w:rsidR="00017996" w:rsidRPr="00EC052A">
              <w:rPr>
                <w:sz w:val="24"/>
                <w:szCs w:val="24"/>
              </w:rPr>
              <w:t>)</w:t>
            </w:r>
            <w:r w:rsidR="00017996">
              <w:rPr>
                <w:sz w:val="24"/>
                <w:szCs w:val="24"/>
              </w:rPr>
              <w:t>/</w:t>
            </w:r>
            <w:r w:rsidR="00017996"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Ivanov</w:t>
            </w:r>
            <w:proofErr w:type="spellEnd"/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proofErr w:type="gram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F26E" w14:textId="77777777" w:rsidR="00FA7351" w:rsidRDefault="00FA7351" w:rsidP="0050031B">
      <w:r>
        <w:separator/>
      </w:r>
    </w:p>
  </w:endnote>
  <w:endnote w:type="continuationSeparator" w:id="0">
    <w:p w14:paraId="481AC26A" w14:textId="77777777" w:rsidR="00FA7351" w:rsidRDefault="00FA7351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74F2" w14:textId="77777777" w:rsidR="00FA7351" w:rsidRDefault="00FA7351" w:rsidP="0050031B">
      <w:r>
        <w:separator/>
      </w:r>
    </w:p>
  </w:footnote>
  <w:footnote w:type="continuationSeparator" w:id="0">
    <w:p w14:paraId="6267811F" w14:textId="77777777" w:rsidR="00FA7351" w:rsidRDefault="00FA7351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017996"/>
    <w:rsid w:val="0005284E"/>
    <w:rsid w:val="00083716"/>
    <w:rsid w:val="0012680C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90832"/>
    <w:rsid w:val="006B567A"/>
    <w:rsid w:val="0073746B"/>
    <w:rsid w:val="007E5637"/>
    <w:rsid w:val="007F1D02"/>
    <w:rsid w:val="0085600E"/>
    <w:rsid w:val="008B4AA4"/>
    <w:rsid w:val="0090727F"/>
    <w:rsid w:val="00B00C2D"/>
    <w:rsid w:val="00B264BC"/>
    <w:rsid w:val="00B802F3"/>
    <w:rsid w:val="00C005C5"/>
    <w:rsid w:val="00C61473"/>
    <w:rsid w:val="00D00948"/>
    <w:rsid w:val="00D041CF"/>
    <w:rsid w:val="00DE4A5A"/>
    <w:rsid w:val="00E67DA5"/>
    <w:rsid w:val="00E8501F"/>
    <w:rsid w:val="00ED15E5"/>
    <w:rsid w:val="00EF4946"/>
    <w:rsid w:val="00FA7351"/>
    <w:rsid w:val="00FB29D3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746A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junior.md" TargetMode="External"/><Relationship Id="rId12" Type="http://schemas.openxmlformats.org/officeDocument/2006/relationships/hyperlink" Target="http://www.junior.m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DFE43-F441-F44C-9EF1-E26018C3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6</cp:revision>
  <cp:lastPrinted>2018-09-18T13:12:00Z</cp:lastPrinted>
  <dcterms:created xsi:type="dcterms:W3CDTF">2019-04-16T18:50:00Z</dcterms:created>
  <dcterms:modified xsi:type="dcterms:W3CDTF">2021-07-15T20:52:00Z</dcterms:modified>
</cp:coreProperties>
</file>