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A57E" w14:textId="2EA41513" w:rsidR="00017996" w:rsidRPr="00CD2C1F" w:rsidRDefault="00E7031D" w:rsidP="00017996">
      <w:pPr>
        <w:pStyle w:val="a5"/>
        <w:ind w:left="360"/>
        <w:jc w:val="right"/>
        <w:rPr>
          <w:color w:val="000090"/>
          <w:lang w:val="en-US"/>
        </w:rPr>
      </w:pPr>
      <w:r>
        <w:rPr>
          <w:b/>
          <w:noProof/>
          <w:color w:val="000090"/>
          <w:sz w:val="40"/>
          <w:szCs w:val="40"/>
          <w:lang w:val="en-US"/>
        </w:rPr>
        <w:drawing>
          <wp:anchor distT="0" distB="0" distL="114300" distR="114300" simplePos="0" relativeHeight="251662336" behindDoc="0" locked="0" layoutInCell="1" allowOverlap="1" wp14:anchorId="203DDCF1" wp14:editId="01A99E62">
            <wp:simplePos x="0" y="0"/>
            <wp:positionH relativeFrom="margin">
              <wp:posOffset>2299970</wp:posOffset>
            </wp:positionH>
            <wp:positionV relativeFrom="margin">
              <wp:posOffset>-293188</wp:posOffset>
            </wp:positionV>
            <wp:extent cx="1654628" cy="1700514"/>
            <wp:effectExtent l="0" t="0" r="0" b="0"/>
            <wp:wrapNone/>
            <wp:docPr id="6290242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024217" name="Рисунок 6290242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4628" cy="1700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996" w:rsidRPr="00CD2C1F">
        <w:rPr>
          <w:color w:val="000090"/>
          <w:lang w:val="en-US"/>
        </w:rPr>
        <w:t>+3737999012</w:t>
      </w:r>
      <w:r>
        <w:rPr>
          <w:color w:val="000090"/>
          <w:lang w:val="en-US"/>
        </w:rPr>
        <w:t>2</w:t>
      </w:r>
      <w:r w:rsidR="00017996" w:rsidRPr="00CD2C1F">
        <w:rPr>
          <w:color w:val="000090"/>
          <w:lang w:val="en-US"/>
        </w:rPr>
        <w:t xml:space="preserve">    </w:t>
      </w:r>
      <w:hyperlink r:id="rId9" w:history="1">
        <w:r w:rsidRPr="00A765C4">
          <w:rPr>
            <w:rStyle w:val="a9"/>
            <w:lang w:val="en-US"/>
          </w:rPr>
          <w:t>concurs@BlackSeaPearls.org</w:t>
        </w:r>
      </w:hyperlink>
      <w:r w:rsidR="00017996" w:rsidRPr="00CD2C1F">
        <w:rPr>
          <w:color w:val="000090"/>
          <w:lang w:val="en-US"/>
        </w:rPr>
        <w:t xml:space="preserve">   </w:t>
      </w:r>
    </w:p>
    <w:p w14:paraId="0FB2CCA4" w14:textId="6281F515" w:rsidR="00E7031D" w:rsidRDefault="00017996" w:rsidP="00017996">
      <w:pPr>
        <w:pStyle w:val="a3"/>
        <w:jc w:val="right"/>
        <w:rPr>
          <w:rStyle w:val="a9"/>
          <w:color w:val="000090"/>
          <w:lang w:val="en-US"/>
        </w:rPr>
      </w:pPr>
      <w:r w:rsidRPr="00CD2C1F">
        <w:rPr>
          <w:color w:val="000090"/>
          <w:lang w:val="en-US"/>
        </w:rPr>
        <w:t>+3737999012</w:t>
      </w:r>
      <w:r w:rsidR="00E7031D">
        <w:rPr>
          <w:color w:val="000090"/>
          <w:lang w:val="en-US"/>
        </w:rPr>
        <w:t xml:space="preserve">3        </w:t>
      </w:r>
      <w:r w:rsidRPr="00CD2C1F">
        <w:rPr>
          <w:color w:val="000090"/>
          <w:lang w:val="en-US"/>
        </w:rPr>
        <w:t xml:space="preserve">    </w:t>
      </w:r>
      <w:hyperlink r:id="rId10" w:history="1">
        <w:r w:rsidR="00E7031D" w:rsidRPr="00A765C4">
          <w:rPr>
            <w:rStyle w:val="a9"/>
            <w:lang w:val="en-US"/>
          </w:rPr>
          <w:t>www.BlackSeaPearls.org</w:t>
        </w:r>
      </w:hyperlink>
    </w:p>
    <w:p w14:paraId="27A6C32B" w14:textId="26E11C7E" w:rsidR="00017996" w:rsidRPr="00C61473" w:rsidRDefault="00E7031D" w:rsidP="00017996">
      <w:pPr>
        <w:pStyle w:val="a3"/>
        <w:jc w:val="right"/>
        <w:rPr>
          <w:color w:val="000090"/>
          <w:lang w:val="en-US"/>
        </w:rPr>
      </w:pPr>
      <w:r>
        <w:rPr>
          <w:noProof/>
          <w:color w:val="000090"/>
          <w:lang w:val="en-US"/>
        </w:rPr>
        <w:drawing>
          <wp:anchor distT="0" distB="0" distL="114300" distR="114300" simplePos="0" relativeHeight="251661312" behindDoc="1" locked="0" layoutInCell="1" allowOverlap="1" wp14:anchorId="1897665A" wp14:editId="000D6280">
            <wp:simplePos x="0" y="0"/>
            <wp:positionH relativeFrom="column">
              <wp:posOffset>4662170</wp:posOffset>
            </wp:positionH>
            <wp:positionV relativeFrom="paragraph">
              <wp:posOffset>57150</wp:posOffset>
            </wp:positionV>
            <wp:extent cx="1010920" cy="251460"/>
            <wp:effectExtent l="0" t="0" r="5080" b="2540"/>
            <wp:wrapNone/>
            <wp:docPr id="1" name="Picture 2" descr="HDD:Users:admin:Downloads:lchf-call-lv-300x7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D:Users:admin:Downloads:lchf-call-lv-300x75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996" w:rsidRPr="00CD2C1F">
        <w:rPr>
          <w:color w:val="000090"/>
          <w:lang w:val="en-US"/>
        </w:rPr>
        <w:t xml:space="preserve"> </w:t>
      </w:r>
      <w:r w:rsidR="00017996" w:rsidRPr="0073746B">
        <w:rPr>
          <w:noProof/>
          <w:color w:val="000090"/>
          <w:lang w:val="en-US"/>
        </w:rPr>
        <w:t xml:space="preserve"> </w:t>
      </w:r>
      <w:r w:rsidR="00017996" w:rsidRPr="00CD2C1F">
        <w:rPr>
          <w:lang w:val="en-US"/>
        </w:rPr>
        <w:t xml:space="preserve">         </w:t>
      </w:r>
    </w:p>
    <w:p w14:paraId="439A0DC8" w14:textId="25793B42" w:rsidR="00017996" w:rsidRDefault="00017996" w:rsidP="00017996">
      <w:pPr>
        <w:pStyle w:val="a3"/>
        <w:tabs>
          <w:tab w:val="left" w:pos="6261"/>
          <w:tab w:val="left" w:pos="7308"/>
          <w:tab w:val="right" w:pos="10773"/>
        </w:tabs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80F7E3D" w14:textId="2A642AAB" w:rsidR="00017996" w:rsidRDefault="00017996" w:rsidP="00017996">
      <w:pPr>
        <w:pStyle w:val="a3"/>
        <w:tabs>
          <w:tab w:val="left" w:pos="6261"/>
          <w:tab w:val="left" w:pos="7308"/>
          <w:tab w:val="right" w:pos="10773"/>
        </w:tabs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48B7A93" w14:textId="77777777" w:rsidR="00E7031D" w:rsidRDefault="00E7031D" w:rsidP="00E7031D">
      <w:pPr>
        <w:pStyle w:val="a3"/>
        <w:tabs>
          <w:tab w:val="left" w:pos="6261"/>
          <w:tab w:val="left" w:pos="7308"/>
          <w:tab w:val="right" w:pos="10773"/>
        </w:tabs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56A8FB3" w14:textId="1A4E2FC6" w:rsidR="00017996" w:rsidRDefault="00CD2C1F" w:rsidP="00017996">
      <w:pPr>
        <w:pStyle w:val="a3"/>
        <w:tabs>
          <w:tab w:val="left" w:pos="6261"/>
          <w:tab w:val="left" w:pos="7308"/>
          <w:tab w:val="right" w:pos="10773"/>
        </w:tabs>
        <w:ind w:left="-1843"/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THE </w:t>
      </w:r>
      <w:r w:rsidR="00017996" w:rsidRPr="00B264BC"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INTERNATIONAL FESTIVAL</w:t>
      </w:r>
    </w:p>
    <w:p w14:paraId="74179FF0" w14:textId="0C9F4430" w:rsidR="00017996" w:rsidRPr="001D1816" w:rsidRDefault="00E7031D" w:rsidP="00017996">
      <w:pPr>
        <w:pStyle w:val="a3"/>
        <w:tabs>
          <w:tab w:val="left" w:pos="6261"/>
          <w:tab w:val="left" w:pos="7308"/>
          <w:tab w:val="right" w:pos="10773"/>
        </w:tabs>
        <w:ind w:left="-1843"/>
        <w:jc w:val="center"/>
        <w:rPr>
          <w:b/>
          <w:color w:val="000090"/>
          <w:lang w:val="en-US"/>
        </w:rPr>
      </w:pPr>
      <w:r>
        <w:rPr>
          <w:b/>
          <w:sz w:val="48"/>
          <w:szCs w:val="4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Black Sea Pearls</w:t>
      </w:r>
    </w:p>
    <w:p w14:paraId="495FB931" w14:textId="30BED52B" w:rsidR="00017996" w:rsidRPr="00B802F3" w:rsidRDefault="00E7031D" w:rsidP="00017996">
      <w:pPr>
        <w:pStyle w:val="a3"/>
        <w:tabs>
          <w:tab w:val="left" w:pos="6261"/>
          <w:tab w:val="left" w:pos="7308"/>
          <w:tab w:val="right" w:pos="10773"/>
        </w:tabs>
        <w:ind w:left="-1843"/>
        <w:jc w:val="center"/>
        <w:rPr>
          <w:color w:val="000090"/>
          <w:lang w:val="en-US"/>
        </w:rPr>
      </w:pPr>
      <w:r>
        <w:rPr>
          <w:color w:val="000090"/>
          <w:lang w:val="en-US"/>
        </w:rPr>
        <w:t>10</w:t>
      </w:r>
      <w:r w:rsidR="006B567A">
        <w:rPr>
          <w:color w:val="000090"/>
          <w:lang w:val="en-US"/>
        </w:rPr>
        <w:t>.0</w:t>
      </w:r>
      <w:r>
        <w:rPr>
          <w:color w:val="000090"/>
          <w:lang w:val="en-US"/>
        </w:rPr>
        <w:t>8</w:t>
      </w:r>
      <w:r w:rsidR="006B567A">
        <w:rPr>
          <w:color w:val="000090"/>
          <w:lang w:val="en-US"/>
        </w:rPr>
        <w:t xml:space="preserve"> – </w:t>
      </w:r>
      <w:r>
        <w:rPr>
          <w:color w:val="000090"/>
          <w:lang w:val="en-US"/>
        </w:rPr>
        <w:t>15</w:t>
      </w:r>
      <w:r w:rsidR="0012680C">
        <w:rPr>
          <w:color w:val="000090"/>
          <w:lang w:val="en-US"/>
        </w:rPr>
        <w:t>.0</w:t>
      </w:r>
      <w:r>
        <w:rPr>
          <w:color w:val="000090"/>
          <w:lang w:val="en-US"/>
        </w:rPr>
        <w:t>8</w:t>
      </w:r>
      <w:r w:rsidR="006B567A">
        <w:rPr>
          <w:color w:val="000090"/>
          <w:lang w:val="en-US"/>
        </w:rPr>
        <w:t>.202</w:t>
      </w:r>
      <w:r w:rsidR="0086127C">
        <w:rPr>
          <w:color w:val="000090"/>
          <w:lang w:val="en-US"/>
        </w:rPr>
        <w:t>3</w:t>
      </w:r>
    </w:p>
    <w:p w14:paraId="0812454B" w14:textId="3C96AAB8" w:rsidR="00017996" w:rsidRDefault="00FE05BD" w:rsidP="00220EED">
      <w:pPr>
        <w:spacing w:before="60" w:after="60"/>
        <w:jc w:val="center"/>
        <w:rPr>
          <w:rFonts w:ascii="Arial" w:hAnsi="Arial" w:cs="Arial"/>
          <w:b/>
          <w:color w:val="4BACC6" w:themeColor="accent5"/>
          <w:sz w:val="28"/>
          <w:szCs w:val="24"/>
          <w:lang w:val="en-US"/>
        </w:rPr>
      </w:pPr>
      <w:r>
        <w:rPr>
          <w:noProof/>
          <w:color w:val="00009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E703C" wp14:editId="3DE4531E">
                <wp:simplePos x="0" y="0"/>
                <wp:positionH relativeFrom="column">
                  <wp:posOffset>-1543685</wp:posOffset>
                </wp:positionH>
                <wp:positionV relativeFrom="paragraph">
                  <wp:posOffset>40640</wp:posOffset>
                </wp:positionV>
                <wp:extent cx="9448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5pt,3.2pt" to="622.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7429AFD" w14:textId="62D8494E" w:rsidR="00220EED" w:rsidRPr="00E7031D" w:rsidRDefault="00220EED" w:rsidP="00220EED">
      <w:pPr>
        <w:spacing w:before="60" w:after="60"/>
        <w:jc w:val="center"/>
        <w:rPr>
          <w:rFonts w:ascii="Arial" w:hAnsi="Arial" w:cs="Arial"/>
          <w:b/>
          <w:color w:val="000090"/>
          <w:sz w:val="28"/>
          <w:szCs w:val="24"/>
          <w:lang w:val="en-US"/>
        </w:rPr>
      </w:pP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LIST</w:t>
      </w:r>
      <w:r w:rsidRPr="00E7031D">
        <w:rPr>
          <w:rFonts w:ascii="Arial" w:hAnsi="Arial" w:cs="Arial"/>
          <w:b/>
          <w:color w:val="000090"/>
          <w:sz w:val="28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OF</w:t>
      </w:r>
      <w:r w:rsidRPr="00E7031D">
        <w:rPr>
          <w:rFonts w:ascii="Arial" w:hAnsi="Arial" w:cs="Arial"/>
          <w:b/>
          <w:color w:val="000090"/>
          <w:sz w:val="28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PARTICIPANTS</w:t>
      </w:r>
      <w:r w:rsidR="00FE05BD">
        <w:rPr>
          <w:rFonts w:ascii="Arial" w:hAnsi="Arial" w:cs="Arial"/>
          <w:b/>
          <w:color w:val="000090"/>
          <w:sz w:val="28"/>
          <w:szCs w:val="24"/>
          <w:lang w:val="en-US"/>
        </w:rPr>
        <w:t xml:space="preserve"> </w:t>
      </w:r>
      <w:r w:rsidRPr="00E7031D">
        <w:rPr>
          <w:rFonts w:ascii="Arial" w:hAnsi="Arial" w:cs="Arial"/>
          <w:b/>
          <w:color w:val="000090"/>
          <w:sz w:val="28"/>
          <w:szCs w:val="24"/>
          <w:lang w:val="en-US"/>
        </w:rPr>
        <w:t>/</w:t>
      </w:r>
      <w:r w:rsidR="00FE05BD" w:rsidRPr="00E7031D">
        <w:rPr>
          <w:rFonts w:ascii="Arial" w:hAnsi="Arial" w:cs="Arial"/>
          <w:b/>
          <w:color w:val="000090"/>
          <w:sz w:val="28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</w:rPr>
        <w:t>Список</w:t>
      </w:r>
      <w:r w:rsidRPr="00E7031D">
        <w:rPr>
          <w:rFonts w:ascii="Arial" w:hAnsi="Arial" w:cs="Arial"/>
          <w:b/>
          <w:color w:val="000090"/>
          <w:sz w:val="28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</w:rPr>
        <w:t>участников</w:t>
      </w:r>
      <w:r w:rsidRPr="00E7031D">
        <w:rPr>
          <w:rFonts w:ascii="Arial" w:hAnsi="Arial" w:cs="Arial"/>
          <w:b/>
          <w:color w:val="000090"/>
          <w:sz w:val="28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</w:rPr>
        <w:t>фестиваля</w:t>
      </w:r>
    </w:p>
    <w:p w14:paraId="6140BA8B" w14:textId="2518D990" w:rsidR="00220EED" w:rsidRPr="00FE05BD" w:rsidRDefault="00220EED" w:rsidP="00220EED">
      <w:pPr>
        <w:spacing w:after="0"/>
        <w:jc w:val="center"/>
        <w:rPr>
          <w:rFonts w:ascii="Arial" w:hAnsi="Arial" w:cs="Arial"/>
          <w:b/>
          <w:color w:val="000090"/>
          <w:sz w:val="24"/>
          <w:szCs w:val="24"/>
        </w:rPr>
      </w:pP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Name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of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the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group</w:t>
      </w:r>
      <w:r w:rsidR="00FE05BD" w:rsidRPr="00CD2C1F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/</w:t>
      </w:r>
      <w:r w:rsid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Название </w:t>
      </w:r>
      <w:proofErr w:type="gramStart"/>
      <w:r w:rsidRPr="00FE05BD">
        <w:rPr>
          <w:rFonts w:ascii="Arial" w:hAnsi="Arial" w:cs="Arial"/>
          <w:b/>
          <w:color w:val="000090"/>
          <w:sz w:val="24"/>
          <w:szCs w:val="24"/>
        </w:rPr>
        <w:t>коллектива:</w:t>
      </w:r>
      <w:r w:rsidR="00FE05BD">
        <w:rPr>
          <w:rFonts w:ascii="Arial" w:hAnsi="Arial" w:cs="Arial"/>
          <w:b/>
          <w:color w:val="000090"/>
          <w:sz w:val="24"/>
          <w:szCs w:val="24"/>
        </w:rPr>
        <w:t>_</w:t>
      </w:r>
      <w:proofErr w:type="gramEnd"/>
      <w:r w:rsidR="00FE05BD">
        <w:rPr>
          <w:rFonts w:ascii="Arial" w:hAnsi="Arial" w:cs="Arial"/>
          <w:b/>
          <w:color w:val="000090"/>
          <w:sz w:val="24"/>
          <w:szCs w:val="24"/>
        </w:rPr>
        <w:t>_________</w:t>
      </w:r>
    </w:p>
    <w:p w14:paraId="6F5C9F74" w14:textId="0110DAA3" w:rsidR="00220EED" w:rsidRPr="00FE05BD" w:rsidRDefault="00220EED" w:rsidP="00220EED">
      <w:pPr>
        <w:spacing w:after="0"/>
        <w:jc w:val="center"/>
        <w:rPr>
          <w:rFonts w:ascii="Arial" w:hAnsi="Arial" w:cs="Arial"/>
          <w:b/>
          <w:color w:val="000090"/>
          <w:sz w:val="24"/>
          <w:szCs w:val="24"/>
        </w:rPr>
      </w:pP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Date</w:t>
      </w:r>
      <w:r w:rsidRPr="00FE05BD">
        <w:rPr>
          <w:rFonts w:ascii="Arial" w:hAnsi="Arial" w:cs="Arial"/>
          <w:b/>
          <w:color w:val="000090"/>
          <w:sz w:val="24"/>
          <w:szCs w:val="24"/>
          <w:lang w:val="cs-CZ"/>
        </w:rPr>
        <w:t>s</w:t>
      </w:r>
      <w:r w:rsidR="00FE05BD">
        <w:rPr>
          <w:rFonts w:ascii="Arial" w:hAnsi="Arial" w:cs="Arial"/>
          <w:b/>
          <w:color w:val="000090"/>
          <w:sz w:val="24"/>
          <w:szCs w:val="24"/>
          <w:lang w:val="cs-CZ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/</w:t>
      </w:r>
      <w:r w:rsid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Даты </w:t>
      </w:r>
      <w:proofErr w:type="gramStart"/>
      <w:r w:rsidRPr="00FE05BD">
        <w:rPr>
          <w:rFonts w:ascii="Arial" w:hAnsi="Arial" w:cs="Arial"/>
          <w:b/>
          <w:color w:val="000090"/>
          <w:sz w:val="24"/>
          <w:szCs w:val="24"/>
        </w:rPr>
        <w:t>пребывания:</w:t>
      </w:r>
      <w:r w:rsidR="00FE05BD">
        <w:rPr>
          <w:rFonts w:ascii="Arial" w:hAnsi="Arial" w:cs="Arial"/>
          <w:b/>
          <w:color w:val="000090"/>
          <w:sz w:val="24"/>
          <w:szCs w:val="24"/>
        </w:rPr>
        <w:t>_</w:t>
      </w:r>
      <w:proofErr w:type="gramEnd"/>
      <w:r w:rsidR="00FE05BD">
        <w:rPr>
          <w:rFonts w:ascii="Arial" w:hAnsi="Arial" w:cs="Arial"/>
          <w:b/>
          <w:color w:val="000090"/>
          <w:sz w:val="24"/>
          <w:szCs w:val="24"/>
        </w:rPr>
        <w:t>_______________________</w:t>
      </w:r>
    </w:p>
    <w:tbl>
      <w:tblPr>
        <w:tblStyle w:val="ab"/>
        <w:tblpPr w:leftFromText="180" w:rightFromText="180" w:vertAnchor="page" w:horzAnchor="page" w:tblpX="969" w:tblpY="668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35"/>
        <w:gridCol w:w="851"/>
        <w:gridCol w:w="850"/>
        <w:gridCol w:w="1725"/>
        <w:gridCol w:w="2977"/>
        <w:gridCol w:w="3118"/>
      </w:tblGrid>
      <w:tr w:rsidR="00E8501F" w:rsidRPr="001C4039" w14:paraId="103F06F3" w14:textId="77777777" w:rsidTr="00E8501F">
        <w:trPr>
          <w:trHeight w:val="567"/>
        </w:trPr>
        <w:tc>
          <w:tcPr>
            <w:tcW w:w="675" w:type="dxa"/>
          </w:tcPr>
          <w:p w14:paraId="3EB2CE8F" w14:textId="77777777" w:rsidR="00017996" w:rsidRPr="001E47E1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CAB0DE7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cs-CZ"/>
              </w:rPr>
              <w:t xml:space="preserve">Name and </w:t>
            </w:r>
            <w:r>
              <w:rPr>
                <w:sz w:val="24"/>
                <w:szCs w:val="24"/>
                <w:lang w:val="en-US"/>
              </w:rPr>
              <w:t>s</w:t>
            </w:r>
            <w:r w:rsidRPr="00913531">
              <w:rPr>
                <w:sz w:val="24"/>
                <w:szCs w:val="24"/>
                <w:lang w:val="en-US"/>
              </w:rPr>
              <w:t>urname</w:t>
            </w:r>
            <w:r w:rsidRPr="00EC052A">
              <w:rPr>
                <w:sz w:val="24"/>
                <w:szCs w:val="24"/>
                <w:lang w:val="en-US"/>
              </w:rPr>
              <w:t>/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Фамилия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, </w:t>
            </w:r>
            <w:r w:rsidRPr="00913531">
              <w:rPr>
                <w:rFonts w:ascii="Arial" w:hAnsi="Arial" w:cs="Arial"/>
                <w:szCs w:val="26"/>
              </w:rPr>
              <w:t>имя</w:t>
            </w:r>
          </w:p>
        </w:tc>
        <w:tc>
          <w:tcPr>
            <w:tcW w:w="1535" w:type="dxa"/>
          </w:tcPr>
          <w:p w14:paraId="79413B78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913531">
              <w:rPr>
                <w:sz w:val="24"/>
                <w:szCs w:val="24"/>
                <w:lang w:val="en-US"/>
              </w:rPr>
              <w:t>The date of birth</w:t>
            </w:r>
            <w:r w:rsidRPr="00EC052A">
              <w:rPr>
                <w:sz w:val="24"/>
                <w:szCs w:val="24"/>
                <w:lang w:val="en-US"/>
              </w:rPr>
              <w:t>/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Дата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рождения</w:t>
            </w:r>
          </w:p>
        </w:tc>
        <w:tc>
          <w:tcPr>
            <w:tcW w:w="851" w:type="dxa"/>
          </w:tcPr>
          <w:p w14:paraId="569361CE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Age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Arial" w:hAnsi="Arial" w:cs="Arial"/>
                <w:szCs w:val="26"/>
              </w:rPr>
              <w:t xml:space="preserve"> Воз-</w:t>
            </w:r>
            <w:proofErr w:type="spellStart"/>
            <w:r>
              <w:rPr>
                <w:rFonts w:ascii="Arial" w:hAnsi="Arial" w:cs="Arial"/>
                <w:szCs w:val="26"/>
              </w:rPr>
              <w:t>раст</w:t>
            </w:r>
            <w:proofErr w:type="spellEnd"/>
          </w:p>
        </w:tc>
        <w:tc>
          <w:tcPr>
            <w:tcW w:w="850" w:type="dxa"/>
          </w:tcPr>
          <w:p w14:paraId="6F1BF55F" w14:textId="77777777" w:rsidR="00017996" w:rsidRDefault="00017996" w:rsidP="00E8501F">
            <w:pPr>
              <w:spacing w:before="60" w:after="60"/>
              <w:jc w:val="center"/>
              <w:rPr>
                <w:rFonts w:ascii="Arial" w:hAnsi="Arial" w:cs="Arial"/>
                <w:szCs w:val="26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Sex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Arial" w:hAnsi="Arial" w:cs="Arial"/>
                <w:szCs w:val="26"/>
              </w:rPr>
              <w:t xml:space="preserve"> Пол</w:t>
            </w:r>
          </w:p>
          <w:p w14:paraId="1EA1400A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14:paraId="2F6AE0AC" w14:textId="77777777" w:rsidR="00FE05BD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 w:rsidRPr="00913531">
              <w:rPr>
                <w:sz w:val="24"/>
                <w:szCs w:val="24"/>
                <w:lang w:val="en-US"/>
              </w:rPr>
              <w:t>Passport</w:t>
            </w:r>
            <w:r>
              <w:rPr>
                <w:sz w:val="24"/>
                <w:szCs w:val="24"/>
              </w:rPr>
              <w:t>/</w:t>
            </w:r>
          </w:p>
          <w:p w14:paraId="2B22834B" w14:textId="3239E3B4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 w:rsidRPr="00913531">
              <w:rPr>
                <w:rFonts w:ascii="Arial" w:hAnsi="Arial" w:cs="Arial"/>
                <w:szCs w:val="26"/>
                <w:lang w:val="uk-UA"/>
              </w:rPr>
              <w:t>№</w:t>
            </w:r>
            <w:r w:rsidRPr="00913531">
              <w:rPr>
                <w:rFonts w:ascii="Arial" w:hAnsi="Arial" w:cs="Arial"/>
                <w:szCs w:val="26"/>
              </w:rPr>
              <w:t xml:space="preserve"> паспорта</w:t>
            </w:r>
          </w:p>
        </w:tc>
        <w:tc>
          <w:tcPr>
            <w:tcW w:w="2977" w:type="dxa"/>
          </w:tcPr>
          <w:p w14:paraId="71E13339" w14:textId="77777777" w:rsidR="00017996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Date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s-CZ"/>
              </w:rPr>
              <w:t>of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s-CZ"/>
              </w:rPr>
              <w:t>issue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 xml:space="preserve">Date of </w:t>
            </w:r>
            <w:r w:rsidR="00FE05BD">
              <w:rPr>
                <w:sz w:val="24"/>
                <w:szCs w:val="24"/>
                <w:lang w:val="en-US"/>
              </w:rPr>
              <w:t>expiry</w:t>
            </w:r>
          </w:p>
          <w:p w14:paraId="72071E32" w14:textId="677712CE" w:rsidR="00FE05BD" w:rsidRPr="00FE05BD" w:rsidRDefault="00FE05BD" w:rsidP="00E8501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паспорта</w:t>
            </w:r>
          </w:p>
        </w:tc>
        <w:tc>
          <w:tcPr>
            <w:tcW w:w="3118" w:type="dxa"/>
          </w:tcPr>
          <w:p w14:paraId="6613AEE8" w14:textId="7647A149" w:rsidR="00017996" w:rsidRPr="00EC052A" w:rsidRDefault="00D041CF" w:rsidP="00E8501F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Pos</w:t>
            </w:r>
            <w:r w:rsidR="00017996">
              <w:rPr>
                <w:sz w:val="24"/>
                <w:szCs w:val="24"/>
                <w:lang w:val="cs-CZ"/>
              </w:rPr>
              <w:t>ition</w:t>
            </w:r>
            <w:proofErr w:type="spellEnd"/>
            <w:r w:rsidR="00017996">
              <w:rPr>
                <w:sz w:val="24"/>
                <w:szCs w:val="24"/>
                <w:lang w:val="cs-CZ"/>
              </w:rPr>
              <w:t xml:space="preserve"> i</w:t>
            </w:r>
            <w:r w:rsidR="00017996" w:rsidRPr="00913531">
              <w:rPr>
                <w:sz w:val="24"/>
                <w:szCs w:val="24"/>
                <w:lang w:val="en-US"/>
              </w:rPr>
              <w:t>n</w:t>
            </w:r>
            <w:r w:rsidR="00017996" w:rsidRPr="00EC052A">
              <w:rPr>
                <w:sz w:val="24"/>
                <w:szCs w:val="24"/>
              </w:rPr>
              <w:t xml:space="preserve"> </w:t>
            </w:r>
            <w:r w:rsidR="00017996" w:rsidRPr="00913531">
              <w:rPr>
                <w:sz w:val="24"/>
                <w:szCs w:val="24"/>
                <w:lang w:val="en-US"/>
              </w:rPr>
              <w:t>group</w:t>
            </w:r>
            <w:r w:rsidR="00017996" w:rsidRPr="00EC052A">
              <w:rPr>
                <w:sz w:val="24"/>
                <w:szCs w:val="24"/>
              </w:rPr>
              <w:t xml:space="preserve"> (</w:t>
            </w:r>
            <w:r w:rsidR="00017996" w:rsidRPr="00913531">
              <w:rPr>
                <w:sz w:val="24"/>
                <w:szCs w:val="24"/>
                <w:lang w:val="en-US"/>
              </w:rPr>
              <w:t>child</w:t>
            </w:r>
            <w:r w:rsidR="00017996" w:rsidRPr="00EC052A">
              <w:rPr>
                <w:sz w:val="24"/>
                <w:szCs w:val="24"/>
              </w:rPr>
              <w:t xml:space="preserve">, </w:t>
            </w:r>
            <w:r w:rsidR="00017996" w:rsidRPr="00913531">
              <w:rPr>
                <w:sz w:val="24"/>
                <w:szCs w:val="24"/>
                <w:lang w:val="en-US"/>
              </w:rPr>
              <w:t>parent</w:t>
            </w:r>
            <w:r w:rsidR="00017996" w:rsidRPr="00EC052A">
              <w:rPr>
                <w:sz w:val="24"/>
                <w:szCs w:val="24"/>
              </w:rPr>
              <w:t xml:space="preserve">, </w:t>
            </w:r>
            <w:r w:rsidR="00017996" w:rsidRPr="00913531">
              <w:rPr>
                <w:sz w:val="24"/>
                <w:szCs w:val="24"/>
                <w:lang w:val="en-US"/>
              </w:rPr>
              <w:t>art</w:t>
            </w:r>
            <w:r w:rsidR="00017996" w:rsidRPr="00EC052A">
              <w:rPr>
                <w:sz w:val="24"/>
                <w:szCs w:val="24"/>
              </w:rPr>
              <w:t xml:space="preserve"> </w:t>
            </w:r>
            <w:r w:rsidR="00017996" w:rsidRPr="00913531">
              <w:rPr>
                <w:sz w:val="24"/>
                <w:szCs w:val="24"/>
                <w:lang w:val="en-US"/>
              </w:rPr>
              <w:t>director</w:t>
            </w:r>
            <w:r w:rsidR="00017996" w:rsidRPr="00EC052A">
              <w:rPr>
                <w:sz w:val="24"/>
                <w:szCs w:val="24"/>
              </w:rPr>
              <w:t>)</w:t>
            </w:r>
            <w:r w:rsidR="00017996">
              <w:rPr>
                <w:sz w:val="24"/>
                <w:szCs w:val="24"/>
              </w:rPr>
              <w:t>/</w:t>
            </w:r>
            <w:r w:rsidR="00017996" w:rsidRPr="00913531">
              <w:rPr>
                <w:rFonts w:ascii="Arial" w:hAnsi="Arial" w:cs="Arial"/>
                <w:szCs w:val="26"/>
              </w:rPr>
              <w:t xml:space="preserve"> Роль в группе (сопровождающий, участник, руководитель)</w:t>
            </w:r>
          </w:p>
        </w:tc>
      </w:tr>
      <w:tr w:rsidR="00E8501F" w:rsidRPr="001C4039" w14:paraId="4970B56F" w14:textId="77777777" w:rsidTr="00E8501F">
        <w:trPr>
          <w:trHeight w:val="567"/>
        </w:trPr>
        <w:tc>
          <w:tcPr>
            <w:tcW w:w="675" w:type="dxa"/>
            <w:vAlign w:val="center"/>
          </w:tcPr>
          <w:p w14:paraId="6A6AB69E" w14:textId="04036FF4" w:rsidR="00017996" w:rsidRPr="00FE05BD" w:rsidRDefault="00017996" w:rsidP="00E8501F">
            <w:pPr>
              <w:jc w:val="center"/>
              <w:rPr>
                <w:b/>
                <w:color w:val="000090"/>
                <w:sz w:val="24"/>
                <w:szCs w:val="24"/>
              </w:rPr>
            </w:pPr>
            <w:proofErr w:type="spellStart"/>
            <w:r w:rsidRPr="00FE05BD">
              <w:rPr>
                <w:b/>
                <w:color w:val="000090"/>
                <w:sz w:val="24"/>
                <w:szCs w:val="24"/>
              </w:rPr>
              <w:t>Ex</w:t>
            </w:r>
            <w:proofErr w:type="spellEnd"/>
            <w:r w:rsidRPr="00FE05BD">
              <w:rPr>
                <w:b/>
                <w:color w:val="000090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14:paraId="1AECC17D" w14:textId="57C207C1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Ivan Ivanov</w:t>
            </w:r>
          </w:p>
        </w:tc>
        <w:tc>
          <w:tcPr>
            <w:tcW w:w="1535" w:type="dxa"/>
          </w:tcPr>
          <w:p w14:paraId="07C79614" w14:textId="1C7D0ACC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17.01.1983</w:t>
            </w:r>
          </w:p>
        </w:tc>
        <w:tc>
          <w:tcPr>
            <w:tcW w:w="851" w:type="dxa"/>
          </w:tcPr>
          <w:p w14:paraId="0ED5438D" w14:textId="6C08E1EB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</w:tcPr>
          <w:p w14:paraId="268D3A3D" w14:textId="4A5E4678" w:rsidR="00017996" w:rsidRPr="00FE05BD" w:rsidRDefault="00017996" w:rsidP="00E8501F">
            <w:pPr>
              <w:spacing w:before="60" w:after="6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m</w:t>
            </w:r>
          </w:p>
        </w:tc>
        <w:tc>
          <w:tcPr>
            <w:tcW w:w="1725" w:type="dxa"/>
          </w:tcPr>
          <w:p w14:paraId="12FFEA9D" w14:textId="23086858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B1237242</w:t>
            </w:r>
          </w:p>
        </w:tc>
        <w:tc>
          <w:tcPr>
            <w:tcW w:w="2977" w:type="dxa"/>
          </w:tcPr>
          <w:p w14:paraId="27BAF35D" w14:textId="4151E6F3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</w:rPr>
              <w:t>29</w:t>
            </w: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.08.2018 – 29.08.2025</w:t>
            </w:r>
          </w:p>
        </w:tc>
        <w:tc>
          <w:tcPr>
            <w:tcW w:w="3118" w:type="dxa"/>
          </w:tcPr>
          <w:p w14:paraId="7ED84234" w14:textId="161E6951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</w:rPr>
            </w:pPr>
            <w:r w:rsidRPr="00FE05BD">
              <w:rPr>
                <w:b/>
                <w:color w:val="000090"/>
                <w:sz w:val="24"/>
                <w:szCs w:val="24"/>
              </w:rPr>
              <w:t>Руководитель</w:t>
            </w:r>
          </w:p>
        </w:tc>
      </w:tr>
      <w:tr w:rsidR="00E8501F" w:rsidRPr="00913531" w14:paraId="48315CE4" w14:textId="77777777" w:rsidTr="00E8501F">
        <w:trPr>
          <w:trHeight w:val="397"/>
        </w:trPr>
        <w:tc>
          <w:tcPr>
            <w:tcW w:w="675" w:type="dxa"/>
          </w:tcPr>
          <w:p w14:paraId="5CFA4442" w14:textId="124D6D20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</w:tcPr>
          <w:p w14:paraId="081989B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6C5275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4832A1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F2AD5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76F1B00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C9BB8B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0FB2EA6" w14:textId="4A16ED55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B24FE44" w14:textId="77777777" w:rsidTr="00E8501F">
        <w:trPr>
          <w:trHeight w:val="397"/>
        </w:trPr>
        <w:tc>
          <w:tcPr>
            <w:tcW w:w="675" w:type="dxa"/>
          </w:tcPr>
          <w:p w14:paraId="28C57444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</w:tcPr>
          <w:p w14:paraId="3A0A1B9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0D11CE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14E10A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AE279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D4962D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015FF5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361005B" w14:textId="2D09E7FF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367E433" w14:textId="77777777" w:rsidTr="00E8501F">
        <w:trPr>
          <w:trHeight w:val="397"/>
        </w:trPr>
        <w:tc>
          <w:tcPr>
            <w:tcW w:w="675" w:type="dxa"/>
          </w:tcPr>
          <w:p w14:paraId="753B3710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</w:tcPr>
          <w:p w14:paraId="7BBC622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50DC65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C7EA13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0FAA76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AF3C7F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A13942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54A5FFE" w14:textId="16F2C245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BEF801B" w14:textId="77777777" w:rsidTr="00E8501F">
        <w:trPr>
          <w:trHeight w:val="397"/>
        </w:trPr>
        <w:tc>
          <w:tcPr>
            <w:tcW w:w="675" w:type="dxa"/>
          </w:tcPr>
          <w:p w14:paraId="73AA67A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9" w:type="dxa"/>
          </w:tcPr>
          <w:p w14:paraId="6B570D2A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5A0F79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B468A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C49E63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A1108E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BED466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9009C4" w14:textId="5C267F44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8179A32" w14:textId="77777777" w:rsidTr="00E8501F">
        <w:trPr>
          <w:trHeight w:val="397"/>
        </w:trPr>
        <w:tc>
          <w:tcPr>
            <w:tcW w:w="675" w:type="dxa"/>
          </w:tcPr>
          <w:p w14:paraId="2E12867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9" w:type="dxa"/>
          </w:tcPr>
          <w:p w14:paraId="17BD6A6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8A7F63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E9C8A8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7BE10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975481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2B341B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35ADC05" w14:textId="68B3543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B65941D" w14:textId="77777777" w:rsidTr="00E8501F">
        <w:trPr>
          <w:trHeight w:val="397"/>
        </w:trPr>
        <w:tc>
          <w:tcPr>
            <w:tcW w:w="675" w:type="dxa"/>
          </w:tcPr>
          <w:p w14:paraId="1C8344C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9" w:type="dxa"/>
          </w:tcPr>
          <w:p w14:paraId="72F1A31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B0A705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A8387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2F21C8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D3E525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1C0B8B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AEAD7BC" w14:textId="71ECBAA1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71A06DF" w14:textId="77777777" w:rsidTr="00E8501F">
        <w:trPr>
          <w:trHeight w:val="397"/>
        </w:trPr>
        <w:tc>
          <w:tcPr>
            <w:tcW w:w="675" w:type="dxa"/>
          </w:tcPr>
          <w:p w14:paraId="22EFE6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3119" w:type="dxa"/>
          </w:tcPr>
          <w:p w14:paraId="6858EEBD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6CBB21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F7BBF4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965ACA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C9C924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7207DF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DA475F3" w14:textId="7979F7B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E4F005B" w14:textId="77777777" w:rsidTr="00E8501F">
        <w:trPr>
          <w:trHeight w:val="397"/>
        </w:trPr>
        <w:tc>
          <w:tcPr>
            <w:tcW w:w="675" w:type="dxa"/>
          </w:tcPr>
          <w:p w14:paraId="6C8681E9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8.</w:t>
            </w:r>
          </w:p>
        </w:tc>
        <w:tc>
          <w:tcPr>
            <w:tcW w:w="3119" w:type="dxa"/>
          </w:tcPr>
          <w:p w14:paraId="7F32ACDE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61ED02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723A28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D202B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635A34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2C0C5A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2C525E6" w14:textId="148D7B52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F09775F" w14:textId="77777777" w:rsidTr="00E8501F">
        <w:trPr>
          <w:trHeight w:val="459"/>
        </w:trPr>
        <w:tc>
          <w:tcPr>
            <w:tcW w:w="675" w:type="dxa"/>
          </w:tcPr>
          <w:p w14:paraId="17CD807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9.</w:t>
            </w:r>
          </w:p>
        </w:tc>
        <w:tc>
          <w:tcPr>
            <w:tcW w:w="3119" w:type="dxa"/>
          </w:tcPr>
          <w:p w14:paraId="41C74F0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62F46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EA565D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A40323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BD2097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0443B3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3C1221F" w14:textId="086BF28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FC2D078" w14:textId="77777777" w:rsidTr="00E8501F">
        <w:trPr>
          <w:trHeight w:val="397"/>
        </w:trPr>
        <w:tc>
          <w:tcPr>
            <w:tcW w:w="675" w:type="dxa"/>
          </w:tcPr>
          <w:p w14:paraId="493537CD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119" w:type="dxa"/>
          </w:tcPr>
          <w:p w14:paraId="19AA877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E1BD1D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C4D4D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C980E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06B3E3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66D804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D3F255E" w14:textId="449FEDA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1D27717" w14:textId="77777777" w:rsidTr="00E8501F">
        <w:trPr>
          <w:trHeight w:val="397"/>
        </w:trPr>
        <w:tc>
          <w:tcPr>
            <w:tcW w:w="675" w:type="dxa"/>
          </w:tcPr>
          <w:p w14:paraId="5FC45B9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119" w:type="dxa"/>
          </w:tcPr>
          <w:p w14:paraId="0AFB95F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0B3F4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2B1E4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D8C920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4CC03E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8698F3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1BE35BE" w14:textId="71DFF93D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65F5E7B" w14:textId="77777777" w:rsidTr="00E8501F">
        <w:trPr>
          <w:trHeight w:val="397"/>
        </w:trPr>
        <w:tc>
          <w:tcPr>
            <w:tcW w:w="675" w:type="dxa"/>
          </w:tcPr>
          <w:p w14:paraId="222F6481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119" w:type="dxa"/>
          </w:tcPr>
          <w:p w14:paraId="0F2F76B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AEA19C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1EAE1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AE148A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FADD49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D38C8A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AC2549E" w14:textId="44A947E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0B1D9E1" w14:textId="77777777" w:rsidTr="00E8501F">
        <w:trPr>
          <w:trHeight w:val="397"/>
        </w:trPr>
        <w:tc>
          <w:tcPr>
            <w:tcW w:w="675" w:type="dxa"/>
          </w:tcPr>
          <w:p w14:paraId="13B837F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13.</w:t>
            </w:r>
          </w:p>
        </w:tc>
        <w:tc>
          <w:tcPr>
            <w:tcW w:w="3119" w:type="dxa"/>
          </w:tcPr>
          <w:p w14:paraId="1D483A8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6F921A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E8E009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8B9FF7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28A6B2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E8D5BC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33E42E4" w14:textId="7676970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4C2063E" w14:textId="77777777" w:rsidTr="00E8501F">
        <w:trPr>
          <w:trHeight w:val="397"/>
        </w:trPr>
        <w:tc>
          <w:tcPr>
            <w:tcW w:w="675" w:type="dxa"/>
          </w:tcPr>
          <w:p w14:paraId="52006202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14.</w:t>
            </w:r>
          </w:p>
        </w:tc>
        <w:tc>
          <w:tcPr>
            <w:tcW w:w="3119" w:type="dxa"/>
          </w:tcPr>
          <w:p w14:paraId="73BCB55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9851FC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31FC01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41A48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F49AAE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C1E3D7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82D4304" w14:textId="5007F3B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FA4309F" w14:textId="77777777" w:rsidTr="00E8501F">
        <w:trPr>
          <w:trHeight w:val="397"/>
        </w:trPr>
        <w:tc>
          <w:tcPr>
            <w:tcW w:w="675" w:type="dxa"/>
          </w:tcPr>
          <w:p w14:paraId="427640A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15.</w:t>
            </w:r>
          </w:p>
        </w:tc>
        <w:tc>
          <w:tcPr>
            <w:tcW w:w="3119" w:type="dxa"/>
          </w:tcPr>
          <w:p w14:paraId="4D9C29FA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B0342B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7228F9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EA6C8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352D32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D3281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7C7EE0" w14:textId="0F29446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A595EE4" w14:textId="77777777" w:rsidTr="00E8501F">
        <w:trPr>
          <w:trHeight w:val="397"/>
        </w:trPr>
        <w:tc>
          <w:tcPr>
            <w:tcW w:w="675" w:type="dxa"/>
          </w:tcPr>
          <w:p w14:paraId="58EA43E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16.</w:t>
            </w:r>
          </w:p>
        </w:tc>
        <w:tc>
          <w:tcPr>
            <w:tcW w:w="3119" w:type="dxa"/>
          </w:tcPr>
          <w:p w14:paraId="2E3B4CAF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3F99AA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9AF0B0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B45F56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5E3B0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AAA892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F72106" w14:textId="55939AE8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CAD2E91" w14:textId="77777777" w:rsidTr="00E8501F">
        <w:trPr>
          <w:trHeight w:val="397"/>
        </w:trPr>
        <w:tc>
          <w:tcPr>
            <w:tcW w:w="675" w:type="dxa"/>
          </w:tcPr>
          <w:p w14:paraId="219A0B4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17.</w:t>
            </w:r>
          </w:p>
        </w:tc>
        <w:tc>
          <w:tcPr>
            <w:tcW w:w="3119" w:type="dxa"/>
          </w:tcPr>
          <w:p w14:paraId="2DAF49F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8B5FBF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88F63F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FFB71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C45878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4B3206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26CA24E" w14:textId="1B5C72F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DFD3B29" w14:textId="77777777" w:rsidTr="00E8501F">
        <w:trPr>
          <w:trHeight w:val="397"/>
        </w:trPr>
        <w:tc>
          <w:tcPr>
            <w:tcW w:w="675" w:type="dxa"/>
          </w:tcPr>
          <w:p w14:paraId="5AE0572D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18.</w:t>
            </w:r>
          </w:p>
        </w:tc>
        <w:tc>
          <w:tcPr>
            <w:tcW w:w="3119" w:type="dxa"/>
          </w:tcPr>
          <w:p w14:paraId="6B7D45C4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FEA6A0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EF2C29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2202D9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780E02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88233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62509A4" w14:textId="26EE215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338F217" w14:textId="77777777" w:rsidTr="00E8501F">
        <w:trPr>
          <w:trHeight w:val="397"/>
        </w:trPr>
        <w:tc>
          <w:tcPr>
            <w:tcW w:w="675" w:type="dxa"/>
          </w:tcPr>
          <w:p w14:paraId="56D373A7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3119" w:type="dxa"/>
          </w:tcPr>
          <w:p w14:paraId="0908ACC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CD82ED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C8A004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539FF5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D0541D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9257CE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DBA8B8D" w14:textId="5605D76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CFF5F78" w14:textId="77777777" w:rsidTr="00E8501F">
        <w:trPr>
          <w:trHeight w:val="397"/>
        </w:trPr>
        <w:tc>
          <w:tcPr>
            <w:tcW w:w="675" w:type="dxa"/>
          </w:tcPr>
          <w:p w14:paraId="1AAC51C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3119" w:type="dxa"/>
          </w:tcPr>
          <w:p w14:paraId="5FC9BE3E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9943BE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6CAA53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730434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19306D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EF114B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07B2BF9" w14:textId="6E35BF19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D3C2E16" w14:textId="77777777" w:rsidTr="00E8501F">
        <w:trPr>
          <w:trHeight w:val="397"/>
        </w:trPr>
        <w:tc>
          <w:tcPr>
            <w:tcW w:w="675" w:type="dxa"/>
          </w:tcPr>
          <w:p w14:paraId="1BFE6A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3119" w:type="dxa"/>
          </w:tcPr>
          <w:p w14:paraId="0A36EDC2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84BE31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253213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A2D7E8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E5B516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12C3EB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04E2F15" w14:textId="21B4D3C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F09E0E2" w14:textId="77777777" w:rsidTr="00E8501F">
        <w:trPr>
          <w:trHeight w:val="397"/>
        </w:trPr>
        <w:tc>
          <w:tcPr>
            <w:tcW w:w="675" w:type="dxa"/>
          </w:tcPr>
          <w:p w14:paraId="18C0ECD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3119" w:type="dxa"/>
          </w:tcPr>
          <w:p w14:paraId="3C4AE5B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05AC59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55B093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07DA1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EAD7F3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47D05E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0F72F63" w14:textId="096F0E1C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F0BDF06" w14:textId="77777777" w:rsidTr="00E8501F">
        <w:trPr>
          <w:trHeight w:val="397"/>
        </w:trPr>
        <w:tc>
          <w:tcPr>
            <w:tcW w:w="675" w:type="dxa"/>
          </w:tcPr>
          <w:p w14:paraId="09050789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3119" w:type="dxa"/>
          </w:tcPr>
          <w:p w14:paraId="20FEC68C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913B00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3555E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D2693A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7BFADE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4485B3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23ACD07" w14:textId="4B58AF42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0F03EB9" w14:textId="77777777" w:rsidTr="00E8501F">
        <w:trPr>
          <w:trHeight w:val="397"/>
        </w:trPr>
        <w:tc>
          <w:tcPr>
            <w:tcW w:w="675" w:type="dxa"/>
          </w:tcPr>
          <w:p w14:paraId="0577EB5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3119" w:type="dxa"/>
          </w:tcPr>
          <w:p w14:paraId="648BE2FC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58FC5D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7A5E9A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0275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0629FA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770CCC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29439BD" w14:textId="06E0C1A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9731C44" w14:textId="77777777" w:rsidTr="00E8501F">
        <w:trPr>
          <w:trHeight w:val="397"/>
        </w:trPr>
        <w:tc>
          <w:tcPr>
            <w:tcW w:w="675" w:type="dxa"/>
          </w:tcPr>
          <w:p w14:paraId="2BA323B0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3119" w:type="dxa"/>
          </w:tcPr>
          <w:p w14:paraId="2C9CE0A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963CFC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52695A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4470BE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4A011D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BD750B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BD8D05A" w14:textId="3D6CA3D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E55119C" w14:textId="77777777" w:rsidTr="00E8501F">
        <w:trPr>
          <w:trHeight w:val="397"/>
        </w:trPr>
        <w:tc>
          <w:tcPr>
            <w:tcW w:w="675" w:type="dxa"/>
          </w:tcPr>
          <w:p w14:paraId="40101B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3119" w:type="dxa"/>
          </w:tcPr>
          <w:p w14:paraId="44EA53A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C97312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F44E9E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1CE02D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74F7CF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3AC7C0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F7A1CE6" w14:textId="5E3F765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77EC128" w14:textId="77777777" w:rsidTr="00E8501F">
        <w:trPr>
          <w:trHeight w:val="397"/>
        </w:trPr>
        <w:tc>
          <w:tcPr>
            <w:tcW w:w="675" w:type="dxa"/>
          </w:tcPr>
          <w:p w14:paraId="3091767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3119" w:type="dxa"/>
          </w:tcPr>
          <w:p w14:paraId="577BC46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422A43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A7A41B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F37C77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9EB429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C708D2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165B314" w14:textId="4B1E821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7512476" w14:textId="77777777" w:rsidTr="00E8501F">
        <w:trPr>
          <w:trHeight w:val="397"/>
        </w:trPr>
        <w:tc>
          <w:tcPr>
            <w:tcW w:w="675" w:type="dxa"/>
          </w:tcPr>
          <w:p w14:paraId="0B20592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3119" w:type="dxa"/>
          </w:tcPr>
          <w:p w14:paraId="7309E8FD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E3C235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4250DD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C9091E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13AFA0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16160C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E95C816" w14:textId="4596485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3E92F09" w14:textId="77777777" w:rsidTr="00E8501F">
        <w:trPr>
          <w:trHeight w:val="397"/>
        </w:trPr>
        <w:tc>
          <w:tcPr>
            <w:tcW w:w="675" w:type="dxa"/>
          </w:tcPr>
          <w:p w14:paraId="0EF0AB3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lastRenderedPageBreak/>
              <w:t>29.</w:t>
            </w:r>
          </w:p>
        </w:tc>
        <w:tc>
          <w:tcPr>
            <w:tcW w:w="3119" w:type="dxa"/>
          </w:tcPr>
          <w:p w14:paraId="41E6445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9D876C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0517A7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0D4470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AB6A86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BBE707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C6803E4" w14:textId="7FC9CCB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23B73A1" w14:textId="77777777" w:rsidTr="00E8501F">
        <w:trPr>
          <w:trHeight w:val="397"/>
        </w:trPr>
        <w:tc>
          <w:tcPr>
            <w:tcW w:w="675" w:type="dxa"/>
          </w:tcPr>
          <w:p w14:paraId="13BE454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3119" w:type="dxa"/>
          </w:tcPr>
          <w:p w14:paraId="0574D34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DD9B80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47707E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5778E9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6A56CD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000F22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34CC92D" w14:textId="53ECD70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19A2931" w14:textId="77777777" w:rsidTr="00E8501F">
        <w:trPr>
          <w:trHeight w:val="397"/>
        </w:trPr>
        <w:tc>
          <w:tcPr>
            <w:tcW w:w="675" w:type="dxa"/>
          </w:tcPr>
          <w:p w14:paraId="5DCFAA0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31.</w:t>
            </w:r>
          </w:p>
        </w:tc>
        <w:tc>
          <w:tcPr>
            <w:tcW w:w="3119" w:type="dxa"/>
          </w:tcPr>
          <w:p w14:paraId="02BA8D6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49CFB7D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0CC332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4D4638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2FAD02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8D9A09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10B5FF" w14:textId="7F56326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50F84A9" w14:textId="77777777" w:rsidTr="00E8501F">
        <w:trPr>
          <w:trHeight w:val="397"/>
        </w:trPr>
        <w:tc>
          <w:tcPr>
            <w:tcW w:w="675" w:type="dxa"/>
          </w:tcPr>
          <w:p w14:paraId="222B0F8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32.</w:t>
            </w:r>
          </w:p>
        </w:tc>
        <w:tc>
          <w:tcPr>
            <w:tcW w:w="3119" w:type="dxa"/>
          </w:tcPr>
          <w:p w14:paraId="68FF4F8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59B1C0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A8F098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C6DDA8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D6586B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36349D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AEE2FAA" w14:textId="3FF3B49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74F7C0D" w14:textId="77777777" w:rsidTr="00E8501F">
        <w:trPr>
          <w:trHeight w:val="397"/>
        </w:trPr>
        <w:tc>
          <w:tcPr>
            <w:tcW w:w="675" w:type="dxa"/>
          </w:tcPr>
          <w:p w14:paraId="1F6131CC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33.</w:t>
            </w:r>
          </w:p>
        </w:tc>
        <w:tc>
          <w:tcPr>
            <w:tcW w:w="3119" w:type="dxa"/>
          </w:tcPr>
          <w:p w14:paraId="6EC00FE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92E5AD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25EFE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15F40F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E4C5FA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EEDEBE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2FE89B9" w14:textId="1313854F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93CBAAF" w14:textId="77777777" w:rsidTr="00E8501F">
        <w:trPr>
          <w:trHeight w:val="397"/>
        </w:trPr>
        <w:tc>
          <w:tcPr>
            <w:tcW w:w="675" w:type="dxa"/>
          </w:tcPr>
          <w:p w14:paraId="3F57058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34.</w:t>
            </w:r>
          </w:p>
        </w:tc>
        <w:tc>
          <w:tcPr>
            <w:tcW w:w="3119" w:type="dxa"/>
          </w:tcPr>
          <w:p w14:paraId="087B907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761F4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3E259F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DA221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FF9D98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04F19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F1BCDE3" w14:textId="387F222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273434F" w14:textId="77777777" w:rsidTr="00E8501F">
        <w:trPr>
          <w:trHeight w:val="397"/>
        </w:trPr>
        <w:tc>
          <w:tcPr>
            <w:tcW w:w="675" w:type="dxa"/>
          </w:tcPr>
          <w:p w14:paraId="19D295E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35.</w:t>
            </w:r>
          </w:p>
        </w:tc>
        <w:tc>
          <w:tcPr>
            <w:tcW w:w="3119" w:type="dxa"/>
          </w:tcPr>
          <w:p w14:paraId="3ECD9FF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17E0F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C2E6CB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C0CDAE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437B66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C355E9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85C5984" w14:textId="75A1689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4F235BA" w14:textId="77777777" w:rsidTr="00E8501F">
        <w:trPr>
          <w:trHeight w:val="397"/>
        </w:trPr>
        <w:tc>
          <w:tcPr>
            <w:tcW w:w="675" w:type="dxa"/>
          </w:tcPr>
          <w:p w14:paraId="6AE9F601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36.</w:t>
            </w:r>
          </w:p>
        </w:tc>
        <w:tc>
          <w:tcPr>
            <w:tcW w:w="3119" w:type="dxa"/>
          </w:tcPr>
          <w:p w14:paraId="2C8F6912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BE8FD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D9FE1D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9A820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1E11F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D62007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48B2074" w14:textId="367B90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43CD61E" w14:textId="77777777" w:rsidTr="00E8501F">
        <w:trPr>
          <w:trHeight w:val="397"/>
        </w:trPr>
        <w:tc>
          <w:tcPr>
            <w:tcW w:w="675" w:type="dxa"/>
          </w:tcPr>
          <w:p w14:paraId="4B03E32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37.</w:t>
            </w:r>
          </w:p>
        </w:tc>
        <w:tc>
          <w:tcPr>
            <w:tcW w:w="3119" w:type="dxa"/>
          </w:tcPr>
          <w:p w14:paraId="6F2F47E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3E674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B0508D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B3210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ABF491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8BDF7E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7646CD1" w14:textId="73B9C4C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9404963" w14:textId="77777777" w:rsidTr="00E8501F">
        <w:trPr>
          <w:trHeight w:val="397"/>
        </w:trPr>
        <w:tc>
          <w:tcPr>
            <w:tcW w:w="675" w:type="dxa"/>
          </w:tcPr>
          <w:p w14:paraId="2CEEF69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38.</w:t>
            </w:r>
          </w:p>
        </w:tc>
        <w:tc>
          <w:tcPr>
            <w:tcW w:w="3119" w:type="dxa"/>
          </w:tcPr>
          <w:p w14:paraId="6676F9D0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D5A7D2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380EE4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44300C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9818EF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425C66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573854" w14:textId="6ADD3ACD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1A4E09A" w14:textId="77777777" w:rsidTr="00E8501F">
        <w:trPr>
          <w:trHeight w:val="397"/>
        </w:trPr>
        <w:tc>
          <w:tcPr>
            <w:tcW w:w="675" w:type="dxa"/>
          </w:tcPr>
          <w:p w14:paraId="624C41E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39.</w:t>
            </w:r>
          </w:p>
        </w:tc>
        <w:tc>
          <w:tcPr>
            <w:tcW w:w="3119" w:type="dxa"/>
          </w:tcPr>
          <w:p w14:paraId="22899DE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7A7B7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9E0071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27D867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49BDC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88D93A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60EB64" w14:textId="7839480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1D0E621" w14:textId="77777777" w:rsidTr="00E8501F">
        <w:trPr>
          <w:trHeight w:val="397"/>
        </w:trPr>
        <w:tc>
          <w:tcPr>
            <w:tcW w:w="675" w:type="dxa"/>
          </w:tcPr>
          <w:p w14:paraId="2D49347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3119" w:type="dxa"/>
          </w:tcPr>
          <w:p w14:paraId="6C6E5567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FCF412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D03204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BF9221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F9DF3A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8A8CD0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999D82F" w14:textId="7A675159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350A844" w14:textId="77777777" w:rsidTr="00E8501F">
        <w:trPr>
          <w:trHeight w:val="397"/>
        </w:trPr>
        <w:tc>
          <w:tcPr>
            <w:tcW w:w="675" w:type="dxa"/>
          </w:tcPr>
          <w:p w14:paraId="66194F4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41.</w:t>
            </w:r>
          </w:p>
        </w:tc>
        <w:tc>
          <w:tcPr>
            <w:tcW w:w="3119" w:type="dxa"/>
          </w:tcPr>
          <w:p w14:paraId="74029DE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37145B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B8D702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C1451C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290F47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FDD804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DFF382C" w14:textId="2ECF402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D167EF1" w14:textId="77777777" w:rsidTr="00E8501F">
        <w:trPr>
          <w:trHeight w:val="397"/>
        </w:trPr>
        <w:tc>
          <w:tcPr>
            <w:tcW w:w="675" w:type="dxa"/>
          </w:tcPr>
          <w:p w14:paraId="6C9017FF" w14:textId="1310DCA3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42.</w:t>
            </w:r>
          </w:p>
        </w:tc>
        <w:tc>
          <w:tcPr>
            <w:tcW w:w="3119" w:type="dxa"/>
          </w:tcPr>
          <w:p w14:paraId="6EF5894B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CA1059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860821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96B9F7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0D0B241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153394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0C97EE9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107A79F" w14:textId="77777777" w:rsidTr="00E8501F">
        <w:trPr>
          <w:trHeight w:val="397"/>
        </w:trPr>
        <w:tc>
          <w:tcPr>
            <w:tcW w:w="675" w:type="dxa"/>
          </w:tcPr>
          <w:p w14:paraId="6CD78608" w14:textId="08ED2113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43.</w:t>
            </w:r>
          </w:p>
        </w:tc>
        <w:tc>
          <w:tcPr>
            <w:tcW w:w="3119" w:type="dxa"/>
          </w:tcPr>
          <w:p w14:paraId="233DCCE1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E9A3D7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23F2940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C1E544B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2948522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6C4328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FD45D2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E575C1B" w14:textId="77777777" w:rsidTr="00E8501F">
        <w:trPr>
          <w:trHeight w:val="397"/>
        </w:trPr>
        <w:tc>
          <w:tcPr>
            <w:tcW w:w="675" w:type="dxa"/>
          </w:tcPr>
          <w:p w14:paraId="17698B1C" w14:textId="0C1A90CD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3119" w:type="dxa"/>
          </w:tcPr>
          <w:p w14:paraId="470A7043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68191EE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3C83E4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4097246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971AA6A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8A38D2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56C1466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475BA5F" w14:textId="77777777" w:rsidTr="00E8501F">
        <w:trPr>
          <w:trHeight w:val="397"/>
        </w:trPr>
        <w:tc>
          <w:tcPr>
            <w:tcW w:w="675" w:type="dxa"/>
          </w:tcPr>
          <w:p w14:paraId="3DA72435" w14:textId="708D8B70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45.</w:t>
            </w:r>
          </w:p>
        </w:tc>
        <w:tc>
          <w:tcPr>
            <w:tcW w:w="3119" w:type="dxa"/>
          </w:tcPr>
          <w:p w14:paraId="5024D26E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FA9A33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9E8873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89764CE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302EBE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221F30A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75777D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33FC255" w14:textId="77777777" w:rsidR="00DE4A5A" w:rsidRPr="00083716" w:rsidRDefault="00DE4A5A" w:rsidP="00FE05BD">
      <w:pPr>
        <w:rPr>
          <w:sz w:val="28"/>
          <w:szCs w:val="28"/>
          <w:lang w:val="en-US"/>
        </w:rPr>
      </w:pPr>
    </w:p>
    <w:sectPr w:rsidR="00DE4A5A" w:rsidRPr="00083716" w:rsidSect="00EF4946">
      <w:pgSz w:w="16840" w:h="11900" w:orient="landscape"/>
      <w:pgMar w:top="851" w:right="1440" w:bottom="851" w:left="3371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A9E9" w14:textId="77777777" w:rsidR="005647A2" w:rsidRDefault="005647A2" w:rsidP="0050031B">
      <w:r>
        <w:separator/>
      </w:r>
    </w:p>
  </w:endnote>
  <w:endnote w:type="continuationSeparator" w:id="0">
    <w:p w14:paraId="71232561" w14:textId="77777777" w:rsidR="005647A2" w:rsidRDefault="005647A2" w:rsidP="0050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0F71" w14:textId="77777777" w:rsidR="005647A2" w:rsidRDefault="005647A2" w:rsidP="0050031B">
      <w:r>
        <w:separator/>
      </w:r>
    </w:p>
  </w:footnote>
  <w:footnote w:type="continuationSeparator" w:id="0">
    <w:p w14:paraId="42A7BF79" w14:textId="77777777" w:rsidR="005647A2" w:rsidRDefault="005647A2" w:rsidP="0050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9013308"/>
    <w:multiLevelType w:val="hybridMultilevel"/>
    <w:tmpl w:val="0C8E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5253">
    <w:abstractNumId w:val="3"/>
  </w:num>
  <w:num w:numId="2" w16cid:durableId="1267031846">
    <w:abstractNumId w:val="0"/>
  </w:num>
  <w:num w:numId="3" w16cid:durableId="528177873">
    <w:abstractNumId w:val="1"/>
  </w:num>
  <w:num w:numId="4" w16cid:durableId="1619605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31B"/>
    <w:rsid w:val="00017996"/>
    <w:rsid w:val="0005284E"/>
    <w:rsid w:val="00083716"/>
    <w:rsid w:val="0012141A"/>
    <w:rsid w:val="0012680C"/>
    <w:rsid w:val="00131D6F"/>
    <w:rsid w:val="001774DE"/>
    <w:rsid w:val="001A6C96"/>
    <w:rsid w:val="001C4AC7"/>
    <w:rsid w:val="001D1816"/>
    <w:rsid w:val="00220EED"/>
    <w:rsid w:val="00232749"/>
    <w:rsid w:val="00345F3E"/>
    <w:rsid w:val="004B1DA8"/>
    <w:rsid w:val="0050031B"/>
    <w:rsid w:val="005647A2"/>
    <w:rsid w:val="00690832"/>
    <w:rsid w:val="006B567A"/>
    <w:rsid w:val="0073746B"/>
    <w:rsid w:val="007E5637"/>
    <w:rsid w:val="007F1D02"/>
    <w:rsid w:val="0085600E"/>
    <w:rsid w:val="0086127C"/>
    <w:rsid w:val="008B4AA4"/>
    <w:rsid w:val="0090727F"/>
    <w:rsid w:val="00B00C2D"/>
    <w:rsid w:val="00B264BC"/>
    <w:rsid w:val="00B802F3"/>
    <w:rsid w:val="00C005C5"/>
    <w:rsid w:val="00C61473"/>
    <w:rsid w:val="00CD2C1F"/>
    <w:rsid w:val="00D00948"/>
    <w:rsid w:val="00D041CF"/>
    <w:rsid w:val="00DA765F"/>
    <w:rsid w:val="00DE4A5A"/>
    <w:rsid w:val="00E7031D"/>
    <w:rsid w:val="00E8501F"/>
    <w:rsid w:val="00ED15E5"/>
    <w:rsid w:val="00EF4946"/>
    <w:rsid w:val="00FA7351"/>
    <w:rsid w:val="00FB29D3"/>
    <w:rsid w:val="00FD5519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46AFCF"/>
  <w14:defaultImageDpi w14:val="300"/>
  <w15:docId w15:val="{9552CBFF-3EB6-4246-8906-6FBF8F7F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EED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09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0031B"/>
  </w:style>
  <w:style w:type="paragraph" w:styleId="a5">
    <w:name w:val="footer"/>
    <w:basedOn w:val="a"/>
    <w:link w:val="a6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0031B"/>
  </w:style>
  <w:style w:type="paragraph" w:styleId="a7">
    <w:name w:val="Balloon Text"/>
    <w:basedOn w:val="a"/>
    <w:link w:val="a8"/>
    <w:uiPriority w:val="99"/>
    <w:semiHidden/>
    <w:unhideWhenUsed/>
    <w:rsid w:val="0050031B"/>
    <w:pPr>
      <w:spacing w:after="0" w:line="240" w:lineRule="auto"/>
    </w:pPr>
    <w:rPr>
      <w:rFonts w:ascii="Lucida Grande CY" w:eastAsiaTheme="minorEastAsia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031B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0528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9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a">
    <w:name w:val="FollowedHyperlink"/>
    <w:basedOn w:val="a0"/>
    <w:uiPriority w:val="99"/>
    <w:semiHidden/>
    <w:unhideWhenUsed/>
    <w:rsid w:val="0073746B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20EE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E70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BlackSeaPear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urs@BlackSeaPear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4C9CF1-5A46-8842-AB31-0B07D69A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Лукьянов</dc:creator>
  <cp:keywords/>
  <dc:description/>
  <cp:lastModifiedBy>Microsoft Office User</cp:lastModifiedBy>
  <cp:revision>8</cp:revision>
  <cp:lastPrinted>2018-09-18T13:12:00Z</cp:lastPrinted>
  <dcterms:created xsi:type="dcterms:W3CDTF">2019-04-16T18:50:00Z</dcterms:created>
  <dcterms:modified xsi:type="dcterms:W3CDTF">2023-04-15T18:12:00Z</dcterms:modified>
</cp:coreProperties>
</file>